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3410" w14:textId="77777777" w:rsidR="00FD65F1" w:rsidRPr="00B83503" w:rsidRDefault="00FD65F1" w:rsidP="00FD65F1">
      <w:pPr>
        <w:keepNext/>
        <w:autoSpaceDE w:val="0"/>
        <w:autoSpaceDN w:val="0"/>
        <w:spacing w:before="240" w:after="60" w:line="240" w:lineRule="auto"/>
        <w:outlineLvl w:val="1"/>
        <w:rPr>
          <w:rFonts w:asciiTheme="minorHAnsi" w:hAnsiTheme="minorHAnsi" w:cstheme="minorHAnsi"/>
          <w:b/>
          <w:bCs/>
          <w:smallCaps/>
          <w:sz w:val="20"/>
          <w:szCs w:val="28"/>
          <w:lang w:eastAsia="pl-PL"/>
        </w:rPr>
      </w:pPr>
      <w:r w:rsidRPr="00B83503">
        <w:rPr>
          <w:rFonts w:asciiTheme="minorHAnsi" w:hAnsiTheme="minorHAnsi" w:cstheme="minorHAnsi"/>
          <w:b/>
          <w:bCs/>
          <w:smallCaps/>
          <w:sz w:val="20"/>
          <w:szCs w:val="28"/>
          <w:lang w:eastAsia="pl-PL"/>
        </w:rPr>
        <w:t>Załącznik nr 3</w:t>
      </w:r>
    </w:p>
    <w:p w14:paraId="057CFFFD" w14:textId="77777777" w:rsidR="00FD65F1" w:rsidRPr="00B83503" w:rsidRDefault="00FD65F1" w:rsidP="00FD65F1">
      <w:pPr>
        <w:keepNext/>
        <w:autoSpaceDE w:val="0"/>
        <w:autoSpaceDN w:val="0"/>
        <w:spacing w:before="240" w:after="60" w:line="240" w:lineRule="auto"/>
        <w:outlineLvl w:val="1"/>
        <w:rPr>
          <w:rFonts w:asciiTheme="minorHAnsi" w:hAnsiTheme="minorHAnsi" w:cstheme="minorHAnsi"/>
          <w:b/>
          <w:bCs/>
          <w:smallCaps/>
          <w:sz w:val="20"/>
          <w:szCs w:val="28"/>
          <w:lang w:eastAsia="pl-PL"/>
        </w:rPr>
      </w:pPr>
      <w:r w:rsidRPr="00B83503">
        <w:rPr>
          <w:rFonts w:asciiTheme="minorHAnsi" w:hAnsiTheme="minorHAnsi" w:cstheme="minorHAnsi"/>
          <w:b/>
          <w:bCs/>
          <w:smallCaps/>
          <w:sz w:val="20"/>
          <w:szCs w:val="28"/>
          <w:lang w:eastAsia="pl-PL"/>
        </w:rPr>
        <w:t>OSOBISTY KWESTIONARIUSZ WNIOSKODAWCY – OŚWIADCZENIE MAJĄTKOWE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812"/>
      </w:tblGrid>
      <w:tr w:rsidR="00FD65F1" w:rsidRPr="00B83503" w14:paraId="5A13F20A" w14:textId="77777777" w:rsidTr="00CE7DE4">
        <w:trPr>
          <w:cantSplit/>
          <w:trHeight w:val="260"/>
        </w:trPr>
        <w:tc>
          <w:tcPr>
            <w:tcW w:w="10060" w:type="dxa"/>
            <w:gridSpan w:val="2"/>
            <w:shd w:val="clear" w:color="auto" w:fill="C6D9F1" w:themeFill="text2" w:themeFillTint="33"/>
            <w:vAlign w:val="center"/>
          </w:tcPr>
          <w:p w14:paraId="27754CE7" w14:textId="77777777" w:rsidR="00FD65F1" w:rsidRPr="00B83503" w:rsidRDefault="00FD65F1" w:rsidP="00FD65F1">
            <w:pPr>
              <w:keepNext/>
              <w:tabs>
                <w:tab w:val="num" w:pos="284"/>
              </w:tabs>
              <w:spacing w:after="0" w:line="240" w:lineRule="auto"/>
              <w:ind w:left="720" w:hanging="720"/>
              <w:jc w:val="both"/>
              <w:outlineLvl w:val="3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B83503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Dane wnioskodawcy </w:t>
            </w:r>
          </w:p>
        </w:tc>
      </w:tr>
      <w:tr w:rsidR="00FD65F1" w:rsidRPr="00B83503" w14:paraId="5CC23325" w14:textId="77777777" w:rsidTr="000A50E9">
        <w:trPr>
          <w:trHeight w:val="435"/>
        </w:trPr>
        <w:tc>
          <w:tcPr>
            <w:tcW w:w="4248" w:type="dxa"/>
            <w:vAlign w:val="center"/>
          </w:tcPr>
          <w:p w14:paraId="4A394558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>1. Imię Nazwisko</w:t>
            </w:r>
          </w:p>
        </w:tc>
        <w:tc>
          <w:tcPr>
            <w:tcW w:w="5812" w:type="dxa"/>
            <w:vAlign w:val="center"/>
          </w:tcPr>
          <w:p w14:paraId="12262766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65F1" w:rsidRPr="00B83503" w14:paraId="4926D0AF" w14:textId="77777777" w:rsidTr="000A50E9">
        <w:trPr>
          <w:trHeight w:val="435"/>
        </w:trPr>
        <w:tc>
          <w:tcPr>
            <w:tcW w:w="4248" w:type="dxa"/>
            <w:vAlign w:val="center"/>
          </w:tcPr>
          <w:p w14:paraId="2130EA09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>2. Adres zamieszkania</w:t>
            </w:r>
          </w:p>
        </w:tc>
        <w:tc>
          <w:tcPr>
            <w:tcW w:w="5812" w:type="dxa"/>
            <w:vAlign w:val="center"/>
          </w:tcPr>
          <w:p w14:paraId="6C8F1BB5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65F1" w:rsidRPr="00B83503" w14:paraId="58662682" w14:textId="77777777" w:rsidTr="000A50E9">
        <w:trPr>
          <w:trHeight w:val="435"/>
        </w:trPr>
        <w:tc>
          <w:tcPr>
            <w:tcW w:w="4248" w:type="dxa"/>
            <w:vAlign w:val="center"/>
          </w:tcPr>
          <w:p w14:paraId="7120B2FF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>3. Tel./ faks.</w:t>
            </w:r>
          </w:p>
        </w:tc>
        <w:tc>
          <w:tcPr>
            <w:tcW w:w="5812" w:type="dxa"/>
            <w:vAlign w:val="center"/>
          </w:tcPr>
          <w:p w14:paraId="0E7FD049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65F1" w:rsidRPr="00B83503" w14:paraId="66501315" w14:textId="77777777" w:rsidTr="000A50E9">
        <w:trPr>
          <w:trHeight w:val="435"/>
        </w:trPr>
        <w:tc>
          <w:tcPr>
            <w:tcW w:w="4248" w:type="dxa"/>
            <w:vAlign w:val="center"/>
          </w:tcPr>
          <w:p w14:paraId="61E02696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 xml:space="preserve">4. Seria i nr dowodu osobistego </w:t>
            </w:r>
          </w:p>
        </w:tc>
        <w:tc>
          <w:tcPr>
            <w:tcW w:w="5812" w:type="dxa"/>
            <w:vAlign w:val="center"/>
          </w:tcPr>
          <w:p w14:paraId="6F352EC4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65F1" w:rsidRPr="00B83503" w14:paraId="04F13059" w14:textId="77777777" w:rsidTr="000A50E9">
        <w:trPr>
          <w:trHeight w:val="435"/>
        </w:trPr>
        <w:tc>
          <w:tcPr>
            <w:tcW w:w="4248" w:type="dxa"/>
            <w:vAlign w:val="center"/>
          </w:tcPr>
          <w:p w14:paraId="28F8EC77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>5. Organ wydający dowód osobisty</w:t>
            </w:r>
          </w:p>
        </w:tc>
        <w:tc>
          <w:tcPr>
            <w:tcW w:w="5812" w:type="dxa"/>
            <w:vAlign w:val="center"/>
          </w:tcPr>
          <w:p w14:paraId="709450EB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65F1" w:rsidRPr="00B83503" w14:paraId="40D4C481" w14:textId="77777777" w:rsidTr="000A50E9">
        <w:trPr>
          <w:trHeight w:val="435"/>
        </w:trPr>
        <w:tc>
          <w:tcPr>
            <w:tcW w:w="4248" w:type="dxa"/>
            <w:vAlign w:val="center"/>
          </w:tcPr>
          <w:p w14:paraId="33D88C3E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>6. PESEL</w:t>
            </w:r>
          </w:p>
        </w:tc>
        <w:tc>
          <w:tcPr>
            <w:tcW w:w="5812" w:type="dxa"/>
            <w:vAlign w:val="center"/>
          </w:tcPr>
          <w:p w14:paraId="1588EC0F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65F1" w:rsidRPr="00B83503" w14:paraId="422F08A0" w14:textId="77777777" w:rsidTr="000A50E9">
        <w:trPr>
          <w:trHeight w:val="435"/>
        </w:trPr>
        <w:tc>
          <w:tcPr>
            <w:tcW w:w="4248" w:type="dxa"/>
            <w:vAlign w:val="center"/>
          </w:tcPr>
          <w:p w14:paraId="3D836686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>7. Liczba osób na utrzymaniu</w:t>
            </w:r>
          </w:p>
        </w:tc>
        <w:tc>
          <w:tcPr>
            <w:tcW w:w="5812" w:type="dxa"/>
            <w:vAlign w:val="center"/>
          </w:tcPr>
          <w:p w14:paraId="7500FE77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65F1" w:rsidRPr="00B83503" w14:paraId="0331D9E1" w14:textId="77777777" w:rsidTr="000A50E9">
        <w:trPr>
          <w:trHeight w:val="435"/>
        </w:trPr>
        <w:tc>
          <w:tcPr>
            <w:tcW w:w="4248" w:type="dxa"/>
            <w:vAlign w:val="center"/>
          </w:tcPr>
          <w:p w14:paraId="216AC376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>8.  Stan cywilny</w:t>
            </w:r>
          </w:p>
        </w:tc>
        <w:tc>
          <w:tcPr>
            <w:tcW w:w="5812" w:type="dxa"/>
            <w:vAlign w:val="center"/>
          </w:tcPr>
          <w:p w14:paraId="17D93779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8033B4" w14:textId="77777777" w:rsidR="00FD65F1" w:rsidRPr="00B83503" w:rsidRDefault="00FD65F1" w:rsidP="00FD65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737"/>
      </w:tblGrid>
      <w:tr w:rsidR="00FD65F1" w:rsidRPr="00B83503" w14:paraId="70099651" w14:textId="77777777" w:rsidTr="00CE7DE4">
        <w:trPr>
          <w:cantSplit/>
          <w:trHeight w:val="294"/>
        </w:trPr>
        <w:tc>
          <w:tcPr>
            <w:tcW w:w="10060" w:type="dxa"/>
            <w:gridSpan w:val="2"/>
            <w:shd w:val="clear" w:color="auto" w:fill="C6D9F1" w:themeFill="text2" w:themeFillTint="33"/>
            <w:vAlign w:val="center"/>
          </w:tcPr>
          <w:p w14:paraId="134C4541" w14:textId="77777777" w:rsidR="00FD65F1" w:rsidRPr="00B83503" w:rsidRDefault="00FD65F1" w:rsidP="00FD65F1">
            <w:pPr>
              <w:keepNext/>
              <w:autoSpaceDE w:val="0"/>
              <w:autoSpaceDN w:val="0"/>
              <w:spacing w:after="60" w:line="240" w:lineRule="auto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B83503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II. Dane Małżonka Wnioskodawcy</w:t>
            </w:r>
            <w:r w:rsidRPr="00B83503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B83503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>(w przypadku wspólnoty małżeńskiej; jeśli w małżeństwie wprowadzono rozdzielność majątkową, prosimy o dostarczenie aktu notarialnego, potwierdzającego intercyzę)</w:t>
            </w:r>
          </w:p>
        </w:tc>
      </w:tr>
      <w:tr w:rsidR="00FD65F1" w:rsidRPr="00B83503" w14:paraId="3B7054CC" w14:textId="77777777" w:rsidTr="000A50E9">
        <w:trPr>
          <w:trHeight w:val="435"/>
        </w:trPr>
        <w:tc>
          <w:tcPr>
            <w:tcW w:w="4323" w:type="dxa"/>
            <w:vAlign w:val="center"/>
          </w:tcPr>
          <w:p w14:paraId="3AD89B1C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>1. Imię Nazwisko</w:t>
            </w:r>
          </w:p>
        </w:tc>
        <w:tc>
          <w:tcPr>
            <w:tcW w:w="5737" w:type="dxa"/>
            <w:vAlign w:val="center"/>
          </w:tcPr>
          <w:p w14:paraId="22C35A6A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65F1" w:rsidRPr="00B83503" w14:paraId="10491633" w14:textId="77777777" w:rsidTr="000A50E9">
        <w:trPr>
          <w:trHeight w:val="435"/>
        </w:trPr>
        <w:tc>
          <w:tcPr>
            <w:tcW w:w="4323" w:type="dxa"/>
            <w:vAlign w:val="center"/>
          </w:tcPr>
          <w:p w14:paraId="5F71EA1A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>2. Adres zamieszkania</w:t>
            </w:r>
          </w:p>
        </w:tc>
        <w:tc>
          <w:tcPr>
            <w:tcW w:w="5737" w:type="dxa"/>
            <w:vAlign w:val="center"/>
          </w:tcPr>
          <w:p w14:paraId="302ED90A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65F1" w:rsidRPr="00B83503" w14:paraId="210F2A45" w14:textId="77777777" w:rsidTr="000A50E9">
        <w:trPr>
          <w:trHeight w:val="435"/>
        </w:trPr>
        <w:tc>
          <w:tcPr>
            <w:tcW w:w="4323" w:type="dxa"/>
            <w:vAlign w:val="center"/>
          </w:tcPr>
          <w:p w14:paraId="5EE55387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>3. Tel./ faks.</w:t>
            </w:r>
          </w:p>
        </w:tc>
        <w:tc>
          <w:tcPr>
            <w:tcW w:w="5737" w:type="dxa"/>
            <w:vAlign w:val="center"/>
          </w:tcPr>
          <w:p w14:paraId="1EC25A4E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65F1" w:rsidRPr="00B83503" w14:paraId="0354B006" w14:textId="77777777" w:rsidTr="000A50E9">
        <w:trPr>
          <w:trHeight w:val="435"/>
        </w:trPr>
        <w:tc>
          <w:tcPr>
            <w:tcW w:w="4323" w:type="dxa"/>
            <w:vAlign w:val="center"/>
          </w:tcPr>
          <w:p w14:paraId="5DD55AED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 xml:space="preserve">4. Seria i nr dowodu osobistego </w:t>
            </w:r>
          </w:p>
        </w:tc>
        <w:tc>
          <w:tcPr>
            <w:tcW w:w="5737" w:type="dxa"/>
            <w:vAlign w:val="center"/>
          </w:tcPr>
          <w:p w14:paraId="5D0E2956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65F1" w:rsidRPr="00B83503" w14:paraId="7E362AB9" w14:textId="77777777" w:rsidTr="000A50E9">
        <w:trPr>
          <w:trHeight w:val="435"/>
        </w:trPr>
        <w:tc>
          <w:tcPr>
            <w:tcW w:w="4323" w:type="dxa"/>
            <w:vAlign w:val="center"/>
          </w:tcPr>
          <w:p w14:paraId="62F1793F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>5. Organ wydający dowód osobisty</w:t>
            </w:r>
          </w:p>
        </w:tc>
        <w:tc>
          <w:tcPr>
            <w:tcW w:w="5737" w:type="dxa"/>
            <w:vAlign w:val="center"/>
          </w:tcPr>
          <w:p w14:paraId="64C54007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65F1" w:rsidRPr="00B83503" w14:paraId="1548B75A" w14:textId="77777777" w:rsidTr="000A50E9">
        <w:trPr>
          <w:trHeight w:val="435"/>
        </w:trPr>
        <w:tc>
          <w:tcPr>
            <w:tcW w:w="4323" w:type="dxa"/>
            <w:vAlign w:val="center"/>
          </w:tcPr>
          <w:p w14:paraId="7F1207C5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>6. PESEL</w:t>
            </w:r>
          </w:p>
        </w:tc>
        <w:tc>
          <w:tcPr>
            <w:tcW w:w="5737" w:type="dxa"/>
            <w:vAlign w:val="center"/>
          </w:tcPr>
          <w:p w14:paraId="71C1077A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AEBE0E" w14:textId="77777777" w:rsidR="00FD65F1" w:rsidRPr="00B83503" w:rsidRDefault="00FD65F1" w:rsidP="00FD65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360" w:lineRule="auto"/>
        <w:rPr>
          <w:rFonts w:asciiTheme="minorHAnsi" w:hAnsiTheme="minorHAnsi" w:cstheme="minorHAnsi"/>
          <w:sz w:val="20"/>
          <w:szCs w:val="20"/>
          <w:lang w:val="en-GB" w:eastAsia="pl-PL"/>
        </w:rPr>
      </w:pPr>
    </w:p>
    <w:p w14:paraId="47BDE811" w14:textId="77777777" w:rsidR="00FD65F1" w:rsidRPr="00B83503" w:rsidRDefault="00FD65F1">
      <w:pPr>
        <w:numPr>
          <w:ilvl w:val="0"/>
          <w:numId w:val="5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160" w:line="259" w:lineRule="auto"/>
        <w:ind w:left="425" w:right="-426" w:hanging="35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83503">
        <w:rPr>
          <w:rFonts w:asciiTheme="minorHAnsi" w:hAnsiTheme="minorHAnsi" w:cstheme="minorHAnsi"/>
          <w:sz w:val="20"/>
          <w:szCs w:val="20"/>
          <w:lang w:eastAsia="pl-PL"/>
        </w:rPr>
        <w:t>Miejsce osiągania dochodów Wnioskodawcy (W) i Małżonka Wnioskodawcy (M) (średni, miesięczny dochód z ostatnich trzech miesięcy);</w:t>
      </w:r>
    </w:p>
    <w:p w14:paraId="5B7CAADE" w14:textId="77777777" w:rsidR="00FD65F1" w:rsidRPr="00B83503" w:rsidRDefault="00FD65F1" w:rsidP="00FD65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uto"/>
        <w:ind w:left="425" w:right="-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2523"/>
        <w:gridCol w:w="1021"/>
        <w:gridCol w:w="851"/>
      </w:tblGrid>
      <w:tr w:rsidR="00FD65F1" w:rsidRPr="00B83503" w14:paraId="098504A4" w14:textId="77777777" w:rsidTr="00CE7DE4">
        <w:trPr>
          <w:trHeight w:hRule="exact" w:val="637"/>
        </w:trPr>
        <w:tc>
          <w:tcPr>
            <w:tcW w:w="5665" w:type="dxa"/>
            <w:shd w:val="clear" w:color="auto" w:fill="C6D9F1" w:themeFill="text2" w:themeFillTint="33"/>
            <w:vAlign w:val="center"/>
          </w:tcPr>
          <w:p w14:paraId="58B3E68E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Źródło dochodów (nazwa, adres, stosunek prawny)</w:t>
            </w:r>
          </w:p>
        </w:tc>
        <w:tc>
          <w:tcPr>
            <w:tcW w:w="2523" w:type="dxa"/>
            <w:shd w:val="clear" w:color="auto" w:fill="C6D9F1" w:themeFill="text2" w:themeFillTint="33"/>
            <w:vAlign w:val="center"/>
          </w:tcPr>
          <w:p w14:paraId="08A0C29C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średni miesięczny dochód netto (zł)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14:paraId="1A56992A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</w:t>
            </w:r>
            <w:r w:rsidRPr="00B83503">
              <w:rPr>
                <w:rFonts w:asciiTheme="minorHAnsi" w:hAnsiTheme="minorHAnsi" w:cstheme="minorHAnsi"/>
                <w:szCs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073EA678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M</w:t>
            </w:r>
          </w:p>
        </w:tc>
      </w:tr>
      <w:tr w:rsidR="00FD65F1" w:rsidRPr="00B83503" w14:paraId="08F82E9B" w14:textId="77777777" w:rsidTr="000A50E9">
        <w:trPr>
          <w:trHeight w:hRule="exact" w:val="454"/>
        </w:trPr>
        <w:tc>
          <w:tcPr>
            <w:tcW w:w="5665" w:type="dxa"/>
          </w:tcPr>
          <w:p w14:paraId="4F0FC026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</w:p>
          <w:p w14:paraId="2A4B50F7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2523" w:type="dxa"/>
          </w:tcPr>
          <w:p w14:paraId="266DE16F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1021" w:type="dxa"/>
          </w:tcPr>
          <w:p w14:paraId="606E20A9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851" w:type="dxa"/>
          </w:tcPr>
          <w:p w14:paraId="7BE7DC37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</w:p>
        </w:tc>
      </w:tr>
      <w:tr w:rsidR="00FD65F1" w:rsidRPr="00B83503" w14:paraId="41DAA0BC" w14:textId="77777777" w:rsidTr="000A50E9">
        <w:trPr>
          <w:trHeight w:hRule="exact" w:val="454"/>
        </w:trPr>
        <w:tc>
          <w:tcPr>
            <w:tcW w:w="5665" w:type="dxa"/>
          </w:tcPr>
          <w:p w14:paraId="3420B744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2523" w:type="dxa"/>
          </w:tcPr>
          <w:p w14:paraId="66238611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1021" w:type="dxa"/>
          </w:tcPr>
          <w:p w14:paraId="7BDB1642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851" w:type="dxa"/>
          </w:tcPr>
          <w:p w14:paraId="1EF1EB3F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</w:p>
        </w:tc>
      </w:tr>
      <w:tr w:rsidR="00FD65F1" w:rsidRPr="00B83503" w14:paraId="7E32BB50" w14:textId="77777777" w:rsidTr="000A50E9">
        <w:trPr>
          <w:trHeight w:hRule="exact" w:val="454"/>
        </w:trPr>
        <w:tc>
          <w:tcPr>
            <w:tcW w:w="5665" w:type="dxa"/>
          </w:tcPr>
          <w:p w14:paraId="7B5525C2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2523" w:type="dxa"/>
          </w:tcPr>
          <w:p w14:paraId="0C967F09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1021" w:type="dxa"/>
          </w:tcPr>
          <w:p w14:paraId="049443FB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851" w:type="dxa"/>
          </w:tcPr>
          <w:p w14:paraId="4700A124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</w:p>
        </w:tc>
      </w:tr>
    </w:tbl>
    <w:p w14:paraId="7B48F913" w14:textId="77777777" w:rsidR="00FD65F1" w:rsidRDefault="00FD65F1" w:rsidP="00FD65F1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8764C99" w14:textId="77777777" w:rsidR="00E14443" w:rsidRPr="00B83503" w:rsidRDefault="00E14443" w:rsidP="00FD65F1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9884869" w14:textId="77777777" w:rsidR="00FD65F1" w:rsidRPr="00B83503" w:rsidRDefault="00FD65F1" w:rsidP="00B83503">
      <w:pPr>
        <w:numPr>
          <w:ilvl w:val="0"/>
          <w:numId w:val="5"/>
        </w:num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16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83503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Przychody i wielkość średniego dochodu w gospodarstwie domowym Wnioskodawcy (zł);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2"/>
        <w:gridCol w:w="2183"/>
      </w:tblGrid>
      <w:tr w:rsidR="00FD65F1" w:rsidRPr="00B83503" w14:paraId="0ABB749D" w14:textId="77777777" w:rsidTr="000A50E9">
        <w:tc>
          <w:tcPr>
            <w:tcW w:w="7882" w:type="dxa"/>
          </w:tcPr>
          <w:p w14:paraId="3C4EBD62" w14:textId="77777777" w:rsidR="00FD65F1" w:rsidRPr="00B83503" w:rsidRDefault="00FD65F1">
            <w:pPr>
              <w:numPr>
                <w:ilvl w:val="3"/>
                <w:numId w:val="5"/>
              </w:numPr>
              <w:tabs>
                <w:tab w:val="left" w:pos="-76"/>
                <w:tab w:val="left" w:pos="0"/>
                <w:tab w:val="left" w:pos="34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160" w:line="259" w:lineRule="auto"/>
              <w:ind w:left="36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B83503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Średni miesięczny dochód Wnioskodawcy ze wszystkich źródeł za okres ostatnich 3 miesięcy (</w:t>
            </w:r>
            <w:r w:rsidRPr="00B835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pl-PL"/>
              </w:rPr>
              <w:t>średnia</w:t>
            </w:r>
            <w:r w:rsidRPr="00B83503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83" w:type="dxa"/>
          </w:tcPr>
          <w:p w14:paraId="33C43F41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D65F1" w:rsidRPr="00B83503" w14:paraId="5FDCD00C" w14:textId="77777777" w:rsidTr="000A50E9">
        <w:tc>
          <w:tcPr>
            <w:tcW w:w="7882" w:type="dxa"/>
          </w:tcPr>
          <w:p w14:paraId="54754FE6" w14:textId="77777777" w:rsidR="00FD65F1" w:rsidRPr="00B83503" w:rsidRDefault="00FD65F1">
            <w:pPr>
              <w:numPr>
                <w:ilvl w:val="3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160" w:line="259" w:lineRule="auto"/>
              <w:ind w:left="36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B83503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Średni miesięczny dochód Małżonka Wnioskodawcy ze wszystkich źródeł za okres ostatnich 3 miesięcy (</w:t>
            </w:r>
            <w:r w:rsidRPr="00B835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pl-PL"/>
              </w:rPr>
              <w:t>średnia</w:t>
            </w:r>
            <w:r w:rsidRPr="00B83503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83" w:type="dxa"/>
          </w:tcPr>
          <w:p w14:paraId="3387127B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D65F1" w:rsidRPr="00B83503" w14:paraId="1991B187" w14:textId="77777777" w:rsidTr="000A50E9">
        <w:tc>
          <w:tcPr>
            <w:tcW w:w="7882" w:type="dxa"/>
          </w:tcPr>
          <w:p w14:paraId="3526549F" w14:textId="77777777" w:rsidR="00FD65F1" w:rsidRPr="00B83503" w:rsidRDefault="00FD65F1">
            <w:pPr>
              <w:numPr>
                <w:ilvl w:val="3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160" w:line="259" w:lineRule="auto"/>
              <w:ind w:left="36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B83503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Średnie miesięczne wydatki Wnioskodawcy i Małżonka Wnioskodawcy za okres ostatnich 3 miesięcy (</w:t>
            </w:r>
            <w:r w:rsidRPr="00B835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pl-PL"/>
              </w:rPr>
              <w:t>średnia</w:t>
            </w:r>
            <w:r w:rsidRPr="00B83503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83" w:type="dxa"/>
          </w:tcPr>
          <w:p w14:paraId="1A891FB2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D65F1" w:rsidRPr="00B83503" w14:paraId="3D61B23C" w14:textId="77777777" w:rsidTr="000A50E9">
        <w:tc>
          <w:tcPr>
            <w:tcW w:w="7882" w:type="dxa"/>
          </w:tcPr>
          <w:p w14:paraId="055454EC" w14:textId="77777777" w:rsidR="00FD65F1" w:rsidRPr="00B83503" w:rsidRDefault="00FD65F1">
            <w:pPr>
              <w:numPr>
                <w:ilvl w:val="3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160" w:line="259" w:lineRule="auto"/>
              <w:ind w:left="36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B83503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Ilość osób w gospodarstwie domowym</w:t>
            </w:r>
          </w:p>
        </w:tc>
        <w:tc>
          <w:tcPr>
            <w:tcW w:w="2183" w:type="dxa"/>
          </w:tcPr>
          <w:p w14:paraId="0F4AA326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D65F1" w:rsidRPr="00B83503" w14:paraId="40DD546B" w14:textId="77777777" w:rsidTr="000A50E9">
        <w:tc>
          <w:tcPr>
            <w:tcW w:w="7882" w:type="dxa"/>
          </w:tcPr>
          <w:p w14:paraId="67FF81EF" w14:textId="77777777" w:rsidR="00FD65F1" w:rsidRPr="00B83503" w:rsidRDefault="00FD65F1">
            <w:pPr>
              <w:numPr>
                <w:ilvl w:val="3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160" w:line="259" w:lineRule="auto"/>
              <w:ind w:left="36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B83503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Dochód przypadający na jedną osobę w gospodarstwie domowym</w:t>
            </w:r>
          </w:p>
        </w:tc>
        <w:tc>
          <w:tcPr>
            <w:tcW w:w="2183" w:type="dxa"/>
          </w:tcPr>
          <w:p w14:paraId="50289B5E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D65F1" w:rsidRPr="00B83503" w14:paraId="697DB888" w14:textId="77777777" w:rsidTr="000A50E9">
        <w:tc>
          <w:tcPr>
            <w:tcW w:w="7882" w:type="dxa"/>
          </w:tcPr>
          <w:p w14:paraId="05FC5C99" w14:textId="77777777" w:rsidR="00FD65F1" w:rsidRPr="00B83503" w:rsidRDefault="00FD65F1">
            <w:pPr>
              <w:numPr>
                <w:ilvl w:val="3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160" w:line="259" w:lineRule="auto"/>
              <w:ind w:left="36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B83503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Inne dochody (np. dochody pozostałych członków rodziny, pozostających we wspólnym gospodarstwie domowym)</w:t>
            </w:r>
          </w:p>
        </w:tc>
        <w:tc>
          <w:tcPr>
            <w:tcW w:w="2183" w:type="dxa"/>
          </w:tcPr>
          <w:p w14:paraId="3D791740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53A5D078" w14:textId="77777777" w:rsidR="00FD65F1" w:rsidRPr="00B83503" w:rsidRDefault="00FD65F1" w:rsidP="00FD65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B3B6B21" w14:textId="77777777" w:rsidR="00FD65F1" w:rsidRPr="00B83503" w:rsidRDefault="00FD65F1">
      <w:pPr>
        <w:numPr>
          <w:ilvl w:val="0"/>
          <w:numId w:val="5"/>
        </w:num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16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83503">
        <w:rPr>
          <w:rFonts w:asciiTheme="minorHAnsi" w:hAnsiTheme="minorHAnsi" w:cstheme="minorHAnsi"/>
          <w:sz w:val="20"/>
          <w:szCs w:val="20"/>
          <w:lang w:eastAsia="pl-PL"/>
        </w:rPr>
        <w:t>Nieruchomości: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959"/>
        <w:gridCol w:w="1080"/>
        <w:gridCol w:w="1922"/>
        <w:gridCol w:w="425"/>
        <w:gridCol w:w="425"/>
        <w:gridCol w:w="851"/>
      </w:tblGrid>
      <w:tr w:rsidR="00FD65F1" w:rsidRPr="00B83503" w14:paraId="1C266FDF" w14:textId="77777777" w:rsidTr="00CE7DE4">
        <w:trPr>
          <w:trHeight w:hRule="exact" w:val="492"/>
        </w:trPr>
        <w:tc>
          <w:tcPr>
            <w:tcW w:w="3369" w:type="dxa"/>
            <w:shd w:val="clear" w:color="auto" w:fill="C6D9F1" w:themeFill="text2" w:themeFillTint="33"/>
            <w:vAlign w:val="center"/>
          </w:tcPr>
          <w:p w14:paraId="51899B2B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Rodzaj i adres</w:t>
            </w:r>
          </w:p>
        </w:tc>
        <w:tc>
          <w:tcPr>
            <w:tcW w:w="1959" w:type="dxa"/>
            <w:shd w:val="clear" w:color="auto" w:fill="C6D9F1" w:themeFill="text2" w:themeFillTint="33"/>
            <w:vAlign w:val="center"/>
          </w:tcPr>
          <w:p w14:paraId="271293B8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nr księgi wieczystej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14:paraId="0EB9BE2F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wartość rynkowa</w:t>
            </w:r>
          </w:p>
        </w:tc>
        <w:tc>
          <w:tcPr>
            <w:tcW w:w="1922" w:type="dxa"/>
            <w:shd w:val="clear" w:color="auto" w:fill="C6D9F1" w:themeFill="text2" w:themeFillTint="33"/>
            <w:vAlign w:val="center"/>
          </w:tcPr>
          <w:p w14:paraId="06C1B75E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obciążenia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14:paraId="50A43DA8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14:paraId="47DE2BD3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314416AB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W+M</w:t>
            </w:r>
            <w:r w:rsidRPr="00B83503">
              <w:rPr>
                <w:rFonts w:asciiTheme="minorHAnsi" w:hAnsiTheme="minorHAnsi" w:cstheme="minorHAnsi"/>
                <w:szCs w:val="20"/>
                <w:vertAlign w:val="superscript"/>
                <w:lang w:eastAsia="pl-PL"/>
              </w:rPr>
              <w:footnoteReference w:id="3"/>
            </w:r>
          </w:p>
        </w:tc>
      </w:tr>
      <w:tr w:rsidR="00FD65F1" w:rsidRPr="00B83503" w14:paraId="10198BD2" w14:textId="77777777" w:rsidTr="000A50E9">
        <w:trPr>
          <w:trHeight w:hRule="exact" w:val="454"/>
        </w:trPr>
        <w:tc>
          <w:tcPr>
            <w:tcW w:w="3369" w:type="dxa"/>
          </w:tcPr>
          <w:p w14:paraId="099E7803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1F6EAED5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59" w:type="dxa"/>
          </w:tcPr>
          <w:p w14:paraId="7435ED81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</w:tcPr>
          <w:p w14:paraId="53E55CAE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</w:tcPr>
          <w:p w14:paraId="212171EE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1B1C6E76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2CC664C8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5215242C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D65F1" w:rsidRPr="00B83503" w14:paraId="4764C5F3" w14:textId="77777777" w:rsidTr="000A50E9">
        <w:trPr>
          <w:trHeight w:hRule="exact" w:val="454"/>
        </w:trPr>
        <w:tc>
          <w:tcPr>
            <w:tcW w:w="3369" w:type="dxa"/>
          </w:tcPr>
          <w:p w14:paraId="3F15B6FA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59" w:type="dxa"/>
          </w:tcPr>
          <w:p w14:paraId="3F197DCC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</w:tcPr>
          <w:p w14:paraId="4FFBC0F1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</w:tcPr>
          <w:p w14:paraId="0825C27C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2BA2B5DC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1C279636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35BA4E90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D65F1" w:rsidRPr="00B83503" w14:paraId="438B9134" w14:textId="77777777" w:rsidTr="000A50E9">
        <w:trPr>
          <w:trHeight w:hRule="exact" w:val="454"/>
        </w:trPr>
        <w:tc>
          <w:tcPr>
            <w:tcW w:w="3369" w:type="dxa"/>
          </w:tcPr>
          <w:p w14:paraId="000ADABD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59" w:type="dxa"/>
          </w:tcPr>
          <w:p w14:paraId="3B7647DF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</w:tcPr>
          <w:p w14:paraId="43B00D3B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</w:tcPr>
          <w:p w14:paraId="53F86208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7AD59F53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704E2BDC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01F588BE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5C4E49DD" w14:textId="77777777" w:rsidR="00FD65F1" w:rsidRPr="00B83503" w:rsidRDefault="00FD65F1" w:rsidP="00FD65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2748930" w14:textId="77777777" w:rsidR="00FD65F1" w:rsidRPr="00B83503" w:rsidRDefault="00FD65F1" w:rsidP="005E7C5E">
      <w:pPr>
        <w:numPr>
          <w:ilvl w:val="0"/>
          <w:numId w:val="5"/>
        </w:num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160" w:line="360" w:lineRule="auto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83503">
        <w:rPr>
          <w:rFonts w:asciiTheme="minorHAnsi" w:hAnsiTheme="minorHAnsi" w:cstheme="minorHAnsi"/>
          <w:sz w:val="20"/>
          <w:szCs w:val="20"/>
          <w:lang w:eastAsia="pl-PL"/>
        </w:rPr>
        <w:t>Ruchomości, lokaty, papiery wartościowe i inne: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559"/>
        <w:gridCol w:w="3402"/>
        <w:gridCol w:w="425"/>
        <w:gridCol w:w="425"/>
        <w:gridCol w:w="851"/>
      </w:tblGrid>
      <w:tr w:rsidR="00FD65F1" w:rsidRPr="00B83503" w14:paraId="24F711A7" w14:textId="77777777" w:rsidTr="00CE7DE4">
        <w:trPr>
          <w:trHeight w:hRule="exact" w:val="492"/>
        </w:trPr>
        <w:tc>
          <w:tcPr>
            <w:tcW w:w="3369" w:type="dxa"/>
            <w:shd w:val="clear" w:color="auto" w:fill="C6D9F1" w:themeFill="text2" w:themeFillTint="33"/>
            <w:vAlign w:val="center"/>
          </w:tcPr>
          <w:p w14:paraId="0BBFD17B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Rodzaj/ rok produkcji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58D40365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wartość rynkowa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14:paraId="58931DDF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obciążenia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14:paraId="1EEDC83C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14:paraId="23275F92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388A193D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W+M</w:t>
            </w:r>
          </w:p>
        </w:tc>
      </w:tr>
      <w:tr w:rsidR="00FD65F1" w:rsidRPr="00B83503" w14:paraId="09ED8F11" w14:textId="77777777" w:rsidTr="000A50E9">
        <w:trPr>
          <w:trHeight w:hRule="exact" w:val="454"/>
        </w:trPr>
        <w:tc>
          <w:tcPr>
            <w:tcW w:w="3369" w:type="dxa"/>
          </w:tcPr>
          <w:p w14:paraId="356CFB00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</w:p>
          <w:p w14:paraId="30E605D8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1559" w:type="dxa"/>
          </w:tcPr>
          <w:p w14:paraId="037AF6F4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3402" w:type="dxa"/>
          </w:tcPr>
          <w:p w14:paraId="1F60AD0F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</w:tcPr>
          <w:p w14:paraId="5ADBD7B0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</w:tcPr>
          <w:p w14:paraId="3EEE6077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851" w:type="dxa"/>
          </w:tcPr>
          <w:p w14:paraId="59F793CA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</w:p>
        </w:tc>
      </w:tr>
      <w:tr w:rsidR="00FD65F1" w:rsidRPr="00B83503" w14:paraId="30BF274F" w14:textId="77777777" w:rsidTr="000A50E9">
        <w:trPr>
          <w:trHeight w:hRule="exact" w:val="454"/>
        </w:trPr>
        <w:tc>
          <w:tcPr>
            <w:tcW w:w="3369" w:type="dxa"/>
          </w:tcPr>
          <w:p w14:paraId="79963B1D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1559" w:type="dxa"/>
          </w:tcPr>
          <w:p w14:paraId="1366D3BB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3402" w:type="dxa"/>
          </w:tcPr>
          <w:p w14:paraId="6AD55AB6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</w:tcPr>
          <w:p w14:paraId="1605F7A6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</w:tcPr>
          <w:p w14:paraId="7DFA54C5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851" w:type="dxa"/>
          </w:tcPr>
          <w:p w14:paraId="079315FC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</w:p>
        </w:tc>
      </w:tr>
      <w:tr w:rsidR="00FD65F1" w:rsidRPr="00B83503" w14:paraId="1B84CC37" w14:textId="77777777" w:rsidTr="000A50E9">
        <w:trPr>
          <w:trHeight w:hRule="exact" w:val="454"/>
        </w:trPr>
        <w:tc>
          <w:tcPr>
            <w:tcW w:w="3369" w:type="dxa"/>
          </w:tcPr>
          <w:p w14:paraId="3053D578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1559" w:type="dxa"/>
          </w:tcPr>
          <w:p w14:paraId="1B313948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3402" w:type="dxa"/>
          </w:tcPr>
          <w:p w14:paraId="4A6F4D15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</w:tcPr>
          <w:p w14:paraId="2AECF4DF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</w:tcPr>
          <w:p w14:paraId="5F7AEB79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851" w:type="dxa"/>
          </w:tcPr>
          <w:p w14:paraId="09A86058" w14:textId="77777777" w:rsidR="00FD65F1" w:rsidRPr="00B83503" w:rsidRDefault="00FD65F1" w:rsidP="00FD6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</w:p>
        </w:tc>
      </w:tr>
    </w:tbl>
    <w:p w14:paraId="509B0EF4" w14:textId="77777777" w:rsidR="00FD65F1" w:rsidRPr="00B83503" w:rsidRDefault="00FD65F1" w:rsidP="00FD65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n-GB" w:eastAsia="pl-PL"/>
        </w:rPr>
      </w:pPr>
    </w:p>
    <w:p w14:paraId="67999096" w14:textId="77777777" w:rsidR="00FD65F1" w:rsidRPr="00B83503" w:rsidRDefault="00FD65F1" w:rsidP="005E7C5E">
      <w:pPr>
        <w:numPr>
          <w:ilvl w:val="0"/>
          <w:numId w:val="5"/>
        </w:numPr>
        <w:spacing w:after="160" w:line="259" w:lineRule="auto"/>
        <w:ind w:left="284" w:right="-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83503">
        <w:rPr>
          <w:rFonts w:asciiTheme="minorHAnsi" w:hAnsiTheme="minorHAnsi" w:cstheme="minorHAnsi"/>
          <w:sz w:val="20"/>
          <w:szCs w:val="20"/>
          <w:lang w:eastAsia="pl-PL"/>
        </w:rPr>
        <w:t>Zobowiązania (w tym kredyty, alimenty, leasing, poręczone weksle, poręczenia cywilne udzielone przez Wnioskodawcę i innych członków rodziny pozostających we wspólnym gospodarstwie domowym):</w:t>
      </w:r>
    </w:p>
    <w:p w14:paraId="094CC48E" w14:textId="77777777" w:rsidR="00FD65F1" w:rsidRPr="00B83503" w:rsidRDefault="00FD65F1" w:rsidP="00FD65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uto"/>
        <w:ind w:right="741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9"/>
        <w:gridCol w:w="1842"/>
        <w:gridCol w:w="1720"/>
        <w:gridCol w:w="1524"/>
        <w:gridCol w:w="1405"/>
        <w:gridCol w:w="1403"/>
      </w:tblGrid>
      <w:tr w:rsidR="00FD65F1" w:rsidRPr="00B83503" w14:paraId="1FC45851" w14:textId="77777777" w:rsidTr="00CE7DE4">
        <w:trPr>
          <w:trHeight w:val="437"/>
        </w:trPr>
        <w:tc>
          <w:tcPr>
            <w:tcW w:w="2149" w:type="dxa"/>
            <w:shd w:val="clear" w:color="auto" w:fill="C6D9F1" w:themeFill="text2" w:themeFillTint="33"/>
            <w:vAlign w:val="center"/>
          </w:tcPr>
          <w:p w14:paraId="611D2AF0" w14:textId="77777777" w:rsidR="00FD65F1" w:rsidRPr="00B83503" w:rsidRDefault="00FD65F1" w:rsidP="00FD65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>Rodzaj zobowiązania i instytucja finansująca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14:paraId="37053199" w14:textId="77777777" w:rsidR="00FD65F1" w:rsidRPr="00B83503" w:rsidRDefault="00FD65F1" w:rsidP="00FD65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>Cel finansowania</w:t>
            </w:r>
          </w:p>
        </w:tc>
        <w:tc>
          <w:tcPr>
            <w:tcW w:w="1720" w:type="dxa"/>
            <w:shd w:val="clear" w:color="auto" w:fill="C6D9F1" w:themeFill="text2" w:themeFillTint="33"/>
            <w:vAlign w:val="center"/>
          </w:tcPr>
          <w:p w14:paraId="5D4C9073" w14:textId="77777777" w:rsidR="00FD65F1" w:rsidRPr="00B83503" w:rsidRDefault="00FD65F1" w:rsidP="00FD65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>Kwota początkowa</w:t>
            </w:r>
          </w:p>
        </w:tc>
        <w:tc>
          <w:tcPr>
            <w:tcW w:w="1524" w:type="dxa"/>
            <w:shd w:val="clear" w:color="auto" w:fill="C6D9F1" w:themeFill="text2" w:themeFillTint="33"/>
            <w:vAlign w:val="center"/>
          </w:tcPr>
          <w:p w14:paraId="5D4E6BC2" w14:textId="77777777" w:rsidR="00FD65F1" w:rsidRPr="00B83503" w:rsidRDefault="00FD65F1" w:rsidP="00FD65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>Kwota pozostała do spłaty</w:t>
            </w:r>
          </w:p>
        </w:tc>
        <w:tc>
          <w:tcPr>
            <w:tcW w:w="1405" w:type="dxa"/>
            <w:shd w:val="clear" w:color="auto" w:fill="C6D9F1" w:themeFill="text2" w:themeFillTint="33"/>
            <w:vAlign w:val="center"/>
          </w:tcPr>
          <w:p w14:paraId="2488E578" w14:textId="77777777" w:rsidR="00FD65F1" w:rsidRPr="00B83503" w:rsidRDefault="00FD65F1" w:rsidP="00FD65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 xml:space="preserve">Rata miesięczna </w:t>
            </w:r>
          </w:p>
        </w:tc>
        <w:tc>
          <w:tcPr>
            <w:tcW w:w="1403" w:type="dxa"/>
            <w:shd w:val="clear" w:color="auto" w:fill="C6D9F1" w:themeFill="text2" w:themeFillTint="33"/>
          </w:tcPr>
          <w:p w14:paraId="32D7E6F7" w14:textId="77777777" w:rsidR="00FD65F1" w:rsidRPr="00B83503" w:rsidRDefault="00FD65F1" w:rsidP="00FD65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>Ostateczny termin spłaty</w:t>
            </w:r>
          </w:p>
        </w:tc>
      </w:tr>
      <w:tr w:rsidR="00FD65F1" w:rsidRPr="00B83503" w14:paraId="62827525" w14:textId="77777777" w:rsidTr="000A50E9">
        <w:trPr>
          <w:trHeight w:val="431"/>
        </w:trPr>
        <w:tc>
          <w:tcPr>
            <w:tcW w:w="2149" w:type="dxa"/>
            <w:vAlign w:val="center"/>
          </w:tcPr>
          <w:p w14:paraId="4A7CD2F3" w14:textId="77777777" w:rsidR="00FD65F1" w:rsidRPr="00B83503" w:rsidRDefault="00FD65F1" w:rsidP="00FD65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42" w:type="dxa"/>
            <w:vAlign w:val="center"/>
          </w:tcPr>
          <w:p w14:paraId="31B57E9B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AC6E158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5ABFA90F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</w:tcPr>
          <w:p w14:paraId="05C59838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3" w:type="dxa"/>
          </w:tcPr>
          <w:p w14:paraId="086D41D0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65F1" w:rsidRPr="00B83503" w14:paraId="58494B4D" w14:textId="77777777" w:rsidTr="000A50E9">
        <w:trPr>
          <w:trHeight w:val="431"/>
        </w:trPr>
        <w:tc>
          <w:tcPr>
            <w:tcW w:w="2149" w:type="dxa"/>
            <w:vAlign w:val="center"/>
          </w:tcPr>
          <w:p w14:paraId="41D4E934" w14:textId="77777777" w:rsidR="00FD65F1" w:rsidRPr="00B83503" w:rsidRDefault="00FD65F1" w:rsidP="00FD65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00344C9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872A524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213632EB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</w:tcPr>
          <w:p w14:paraId="374C16DF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3" w:type="dxa"/>
          </w:tcPr>
          <w:p w14:paraId="7D163702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65F1" w:rsidRPr="00B83503" w14:paraId="7F333BBE" w14:textId="77777777" w:rsidTr="000A50E9">
        <w:trPr>
          <w:trHeight w:val="431"/>
        </w:trPr>
        <w:tc>
          <w:tcPr>
            <w:tcW w:w="2149" w:type="dxa"/>
            <w:vAlign w:val="center"/>
          </w:tcPr>
          <w:p w14:paraId="0EDAA151" w14:textId="77777777" w:rsidR="00FD65F1" w:rsidRPr="00B83503" w:rsidRDefault="00FD65F1" w:rsidP="00FD65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46B59D1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561AC5F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1F1EA5AF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</w:tcPr>
          <w:p w14:paraId="75C6F700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3" w:type="dxa"/>
          </w:tcPr>
          <w:p w14:paraId="6CFE9F54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87ED52" w14:textId="77777777" w:rsidR="00FD65F1" w:rsidRPr="00B83503" w:rsidRDefault="00FD65F1" w:rsidP="00FD65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360" w:lineRule="auto"/>
        <w:ind w:left="357"/>
        <w:jc w:val="both"/>
        <w:rPr>
          <w:rFonts w:asciiTheme="minorHAnsi" w:hAnsiTheme="minorHAnsi" w:cstheme="minorHAnsi"/>
          <w:sz w:val="20"/>
          <w:szCs w:val="20"/>
          <w:lang w:val="en-GB" w:eastAsia="pl-PL"/>
        </w:rPr>
      </w:pPr>
    </w:p>
    <w:p w14:paraId="58A84206" w14:textId="77777777" w:rsidR="00FD65F1" w:rsidRPr="00B83503" w:rsidRDefault="00FD65F1">
      <w:pPr>
        <w:numPr>
          <w:ilvl w:val="0"/>
          <w:numId w:val="5"/>
        </w:numPr>
        <w:spacing w:after="160" w:line="360" w:lineRule="auto"/>
        <w:ind w:left="357" w:right="74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83503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Pozostałe informacje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3"/>
        <w:gridCol w:w="3070"/>
      </w:tblGrid>
      <w:tr w:rsidR="00FD65F1" w:rsidRPr="00B83503" w14:paraId="0B9EAC49" w14:textId="77777777" w:rsidTr="00CE7DE4">
        <w:trPr>
          <w:cantSplit/>
          <w:trHeight w:val="397"/>
        </w:trPr>
        <w:tc>
          <w:tcPr>
            <w:tcW w:w="9993" w:type="dxa"/>
            <w:gridSpan w:val="2"/>
            <w:shd w:val="clear" w:color="auto" w:fill="C6D9F1" w:themeFill="text2" w:themeFillTint="33"/>
            <w:vAlign w:val="center"/>
          </w:tcPr>
          <w:p w14:paraId="49F9B4EC" w14:textId="77777777" w:rsidR="00FD65F1" w:rsidRPr="00B83503" w:rsidRDefault="00FD65F1" w:rsidP="00FD65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>Prosimy podać szczegóły w przypadku twierdzącej odpowiedzi na poniższe pytania.</w:t>
            </w:r>
          </w:p>
        </w:tc>
      </w:tr>
      <w:tr w:rsidR="00FD65F1" w:rsidRPr="00B83503" w14:paraId="7773FAAF" w14:textId="77777777" w:rsidTr="000A50E9">
        <w:trPr>
          <w:trHeight w:val="363"/>
        </w:trPr>
        <w:tc>
          <w:tcPr>
            <w:tcW w:w="6923" w:type="dxa"/>
            <w:vAlign w:val="center"/>
          </w:tcPr>
          <w:p w14:paraId="61442B3C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 xml:space="preserve">1. Czy kiedykolwiek przejmowano któryś ze składników Twojego majątku?                                           </w:t>
            </w:r>
          </w:p>
        </w:tc>
        <w:tc>
          <w:tcPr>
            <w:tcW w:w="3070" w:type="dxa"/>
            <w:vAlign w:val="center"/>
          </w:tcPr>
          <w:p w14:paraId="0F3B77EA" w14:textId="77777777" w:rsidR="00FD65F1" w:rsidRPr="00B83503" w:rsidRDefault="00FD65F1" w:rsidP="00FD65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 xml:space="preserve"> tak   </w:t>
            </w:r>
            <w:r w:rsidRPr="00B83503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FD65F1" w:rsidRPr="00B83503" w14:paraId="5B2FCBC9" w14:textId="77777777" w:rsidTr="000A50E9">
        <w:trPr>
          <w:trHeight w:val="363"/>
        </w:trPr>
        <w:tc>
          <w:tcPr>
            <w:tcW w:w="6923" w:type="dxa"/>
            <w:vAlign w:val="center"/>
          </w:tcPr>
          <w:p w14:paraId="376511FF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 xml:space="preserve">2. Czy występujesz jako strona jakiegokolwiek roszczenia lub procesu sądowego?                                        </w:t>
            </w:r>
          </w:p>
        </w:tc>
        <w:tc>
          <w:tcPr>
            <w:tcW w:w="3070" w:type="dxa"/>
            <w:vAlign w:val="center"/>
          </w:tcPr>
          <w:p w14:paraId="3B703862" w14:textId="77777777" w:rsidR="00FD65F1" w:rsidRPr="00B83503" w:rsidRDefault="00FD65F1" w:rsidP="00FD65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 xml:space="preserve"> tak   </w:t>
            </w:r>
            <w:r w:rsidRPr="00B83503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FD65F1" w:rsidRPr="00B83503" w14:paraId="69396035" w14:textId="77777777" w:rsidTr="000A50E9">
        <w:trPr>
          <w:trHeight w:val="363"/>
        </w:trPr>
        <w:tc>
          <w:tcPr>
            <w:tcW w:w="6923" w:type="dxa"/>
            <w:vAlign w:val="center"/>
          </w:tcPr>
          <w:p w14:paraId="53A9C319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 xml:space="preserve">3. Czy kiedykolwiek ogłaszałeś upadłość?      </w:t>
            </w:r>
          </w:p>
        </w:tc>
        <w:tc>
          <w:tcPr>
            <w:tcW w:w="3070" w:type="dxa"/>
            <w:vAlign w:val="center"/>
          </w:tcPr>
          <w:p w14:paraId="32AE7132" w14:textId="77777777" w:rsidR="00FD65F1" w:rsidRPr="00B83503" w:rsidRDefault="00FD65F1" w:rsidP="00FD65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 xml:space="preserve"> tak   </w:t>
            </w:r>
            <w:r w:rsidRPr="00B83503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FD65F1" w:rsidRPr="00B83503" w14:paraId="33F3EFA5" w14:textId="77777777" w:rsidTr="000A50E9">
        <w:trPr>
          <w:trHeight w:val="363"/>
        </w:trPr>
        <w:tc>
          <w:tcPr>
            <w:tcW w:w="6923" w:type="dxa"/>
            <w:vAlign w:val="center"/>
          </w:tcPr>
          <w:p w14:paraId="592CB150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 xml:space="preserve">4. Czy posiadasz zaległości podatkowe z lat ubiegłych?       </w:t>
            </w:r>
          </w:p>
        </w:tc>
        <w:tc>
          <w:tcPr>
            <w:tcW w:w="3070" w:type="dxa"/>
            <w:vAlign w:val="center"/>
          </w:tcPr>
          <w:p w14:paraId="229B1EA9" w14:textId="77777777" w:rsidR="00FD65F1" w:rsidRPr="00B83503" w:rsidRDefault="00FD65F1" w:rsidP="00FD65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 xml:space="preserve"> tak   </w:t>
            </w:r>
            <w:r w:rsidRPr="00B83503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FD65F1" w:rsidRPr="00B83503" w14:paraId="3BC878EB" w14:textId="77777777" w:rsidTr="000A50E9">
        <w:trPr>
          <w:cantSplit/>
          <w:trHeight w:val="435"/>
        </w:trPr>
        <w:tc>
          <w:tcPr>
            <w:tcW w:w="9993" w:type="dxa"/>
            <w:gridSpan w:val="2"/>
            <w:tcBorders>
              <w:top w:val="nil"/>
            </w:tcBorders>
            <w:vAlign w:val="center"/>
          </w:tcPr>
          <w:p w14:paraId="303D53E6" w14:textId="77777777" w:rsidR="00FD65F1" w:rsidRPr="00B83503" w:rsidRDefault="00FD65F1" w:rsidP="00FD65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>Szczegóły:</w:t>
            </w:r>
          </w:p>
        </w:tc>
      </w:tr>
    </w:tbl>
    <w:p w14:paraId="14D3AB76" w14:textId="77777777" w:rsidR="00FD65F1" w:rsidRPr="00B83503" w:rsidRDefault="00FD65F1" w:rsidP="00FD65F1">
      <w:pPr>
        <w:spacing w:after="0" w:line="240" w:lineRule="auto"/>
        <w:ind w:right="-1"/>
        <w:jc w:val="both"/>
        <w:rPr>
          <w:rFonts w:asciiTheme="minorHAnsi" w:hAnsiTheme="minorHAnsi" w:cstheme="minorHAnsi"/>
          <w:i/>
          <w:iCs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083"/>
        <w:gridCol w:w="1417"/>
        <w:gridCol w:w="1418"/>
      </w:tblGrid>
      <w:tr w:rsidR="008449E6" w:rsidRPr="00B83503" w14:paraId="509DC7C8" w14:textId="77777777" w:rsidTr="008449E6">
        <w:tc>
          <w:tcPr>
            <w:tcW w:w="7083" w:type="dxa"/>
          </w:tcPr>
          <w:p w14:paraId="28F039F5" w14:textId="2F148A54" w:rsidR="008449E6" w:rsidRPr="00B83503" w:rsidRDefault="008449E6" w:rsidP="008449E6">
            <w:pPr>
              <w:spacing w:after="0" w:line="240" w:lineRule="auto"/>
              <w:ind w:right="-70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B83503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Oświadczenie</w:t>
            </w:r>
          </w:p>
        </w:tc>
        <w:tc>
          <w:tcPr>
            <w:tcW w:w="1417" w:type="dxa"/>
          </w:tcPr>
          <w:p w14:paraId="22EC28D9" w14:textId="349AB1DB" w:rsidR="008449E6" w:rsidRPr="00B83503" w:rsidRDefault="008449E6" w:rsidP="008449E6">
            <w:pPr>
              <w:spacing w:after="0" w:line="240" w:lineRule="auto"/>
              <w:ind w:right="-709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B83503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      TAK</w:t>
            </w:r>
          </w:p>
        </w:tc>
        <w:tc>
          <w:tcPr>
            <w:tcW w:w="1418" w:type="dxa"/>
          </w:tcPr>
          <w:p w14:paraId="58E7D330" w14:textId="04081544" w:rsidR="008449E6" w:rsidRPr="00B83503" w:rsidRDefault="008449E6" w:rsidP="008449E6">
            <w:pPr>
              <w:spacing w:after="0" w:line="240" w:lineRule="auto"/>
              <w:ind w:right="-709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B83503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      NIE</w:t>
            </w:r>
          </w:p>
        </w:tc>
      </w:tr>
      <w:tr w:rsidR="008449E6" w:rsidRPr="00B83503" w14:paraId="12204F55" w14:textId="77777777" w:rsidTr="008449E6">
        <w:tc>
          <w:tcPr>
            <w:tcW w:w="7083" w:type="dxa"/>
          </w:tcPr>
          <w:p w14:paraId="2A2B939A" w14:textId="1EA82184" w:rsidR="008449E6" w:rsidRPr="00B83503" w:rsidRDefault="008449E6" w:rsidP="007C5150">
            <w:pPr>
              <w:spacing w:after="0" w:line="240" w:lineRule="auto"/>
              <w:ind w:right="-255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B8350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Prawdziwość powyższych danych potwierdzam podpisem kwalifikowanym lub za pomocą profilu zaufanego, pod rygorem odpowiedzialności karnej z art. 297 § 1 Ustawy z dnia 6 czerwca 1997 r. Kodeks karny (Dz.U. Nr 88, poz.553 z póżn. zm.).</w:t>
            </w:r>
          </w:p>
        </w:tc>
        <w:tc>
          <w:tcPr>
            <w:tcW w:w="1417" w:type="dxa"/>
          </w:tcPr>
          <w:p w14:paraId="3D6EB6B1" w14:textId="77777777" w:rsidR="008449E6" w:rsidRPr="00B83503" w:rsidRDefault="008449E6" w:rsidP="008449E6">
            <w:pPr>
              <w:spacing w:after="0" w:line="240" w:lineRule="auto"/>
              <w:ind w:right="-70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835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</w:t>
            </w:r>
          </w:p>
          <w:p w14:paraId="64CA53A9" w14:textId="641BDA51" w:rsidR="008449E6" w:rsidRPr="00B83503" w:rsidRDefault="008449E6" w:rsidP="008449E6">
            <w:pPr>
              <w:spacing w:after="0" w:line="240" w:lineRule="auto"/>
              <w:ind w:right="-709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B835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</w:t>
            </w:r>
            <w:r w:rsidRPr="00B83503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</w:tcPr>
          <w:p w14:paraId="3D9BA939" w14:textId="77777777" w:rsidR="008449E6" w:rsidRPr="00B83503" w:rsidRDefault="008449E6" w:rsidP="008449E6">
            <w:pPr>
              <w:spacing w:after="0" w:line="240" w:lineRule="auto"/>
              <w:ind w:right="-70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835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</w:t>
            </w:r>
          </w:p>
          <w:p w14:paraId="40F856A2" w14:textId="7B14A3E7" w:rsidR="008449E6" w:rsidRPr="00B83503" w:rsidRDefault="008449E6" w:rsidP="008449E6">
            <w:pPr>
              <w:spacing w:after="0" w:line="240" w:lineRule="auto"/>
              <w:ind w:right="-709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B835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</w:t>
            </w:r>
            <w:r w:rsidRPr="00B83503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6F"/>
            </w:r>
          </w:p>
        </w:tc>
      </w:tr>
      <w:tr w:rsidR="008449E6" w:rsidRPr="00B83503" w14:paraId="1DB8B792" w14:textId="77777777" w:rsidTr="008449E6">
        <w:tc>
          <w:tcPr>
            <w:tcW w:w="7083" w:type="dxa"/>
          </w:tcPr>
          <w:p w14:paraId="594D9D13" w14:textId="7607889E" w:rsidR="008449E6" w:rsidRPr="00B83503" w:rsidRDefault="008449E6" w:rsidP="007C5150">
            <w:pPr>
              <w:spacing w:after="0" w:line="240" w:lineRule="auto"/>
              <w:ind w:right="-255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B8350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Prawdziwość powyższych danych potwierdzam własnoręcznym podpisem pod rygorem odpowiedzialności karnej z art. 297 § 1 Ustawy z dnia 6 czerwca 1997 r. Kodeks karny (Dz. U. Nr 88, poz. 553</w:t>
            </w:r>
            <w:r w:rsidR="00D73CF7" w:rsidRPr="00B8350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z póżn. zm.</w:t>
            </w:r>
            <w:r w:rsidRPr="00B8350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417" w:type="dxa"/>
          </w:tcPr>
          <w:p w14:paraId="06043E8D" w14:textId="77777777" w:rsidR="008449E6" w:rsidRPr="00B83503" w:rsidRDefault="008449E6" w:rsidP="008449E6">
            <w:pPr>
              <w:spacing w:after="0" w:line="240" w:lineRule="auto"/>
              <w:ind w:right="-70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835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</w:t>
            </w:r>
          </w:p>
          <w:p w14:paraId="118FBA05" w14:textId="29649AF5" w:rsidR="008449E6" w:rsidRPr="00B83503" w:rsidRDefault="008449E6" w:rsidP="008449E6">
            <w:pPr>
              <w:spacing w:after="0" w:line="240" w:lineRule="auto"/>
              <w:ind w:right="-70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835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</w:t>
            </w:r>
            <w:r w:rsidRPr="00B83503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</w:tcPr>
          <w:p w14:paraId="35339F4A" w14:textId="77777777" w:rsidR="008449E6" w:rsidRPr="00B83503" w:rsidRDefault="008449E6" w:rsidP="008449E6">
            <w:pPr>
              <w:spacing w:after="0" w:line="240" w:lineRule="auto"/>
              <w:ind w:right="-70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835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</w:t>
            </w:r>
          </w:p>
          <w:p w14:paraId="51E01CAB" w14:textId="46306505" w:rsidR="008449E6" w:rsidRPr="00B83503" w:rsidRDefault="008449E6" w:rsidP="008449E6">
            <w:pPr>
              <w:spacing w:after="0" w:line="240" w:lineRule="auto"/>
              <w:ind w:right="-70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835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</w:t>
            </w:r>
            <w:r w:rsidRPr="00B83503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6F"/>
            </w:r>
          </w:p>
        </w:tc>
      </w:tr>
    </w:tbl>
    <w:p w14:paraId="69CE9C31" w14:textId="77777777" w:rsidR="008449E6" w:rsidRPr="00B83503" w:rsidRDefault="008449E6" w:rsidP="00FD65F1">
      <w:pPr>
        <w:spacing w:after="0" w:line="240" w:lineRule="auto"/>
        <w:ind w:right="-709"/>
        <w:jc w:val="both"/>
        <w:rPr>
          <w:rFonts w:asciiTheme="minorHAnsi" w:hAnsiTheme="minorHAnsi" w:cstheme="minorHAnsi"/>
          <w:b/>
          <w:i/>
          <w:iCs/>
          <w:sz w:val="20"/>
          <w:szCs w:val="20"/>
          <w:lang w:eastAsia="pl-PL"/>
        </w:rPr>
      </w:pPr>
    </w:p>
    <w:p w14:paraId="2D7BAEFE" w14:textId="77777777" w:rsidR="00FD65F1" w:rsidRPr="00B83503" w:rsidRDefault="00FD65F1" w:rsidP="00FD65F1">
      <w:pPr>
        <w:spacing w:after="0" w:line="240" w:lineRule="auto"/>
        <w:ind w:right="-1"/>
        <w:jc w:val="both"/>
        <w:rPr>
          <w:rFonts w:asciiTheme="minorHAnsi" w:hAnsiTheme="minorHAnsi" w:cstheme="minorHAnsi"/>
          <w:i/>
          <w:iCs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8"/>
        <w:gridCol w:w="3242"/>
        <w:gridCol w:w="160"/>
        <w:gridCol w:w="5077"/>
      </w:tblGrid>
      <w:tr w:rsidR="00FD65F1" w:rsidRPr="00B83503" w14:paraId="7424D1AC" w14:textId="77777777" w:rsidTr="000A50E9">
        <w:tc>
          <w:tcPr>
            <w:tcW w:w="1346" w:type="dxa"/>
            <w:vAlign w:val="bottom"/>
          </w:tcPr>
          <w:p w14:paraId="7CF51FBC" w14:textId="77777777" w:rsidR="00FD65F1" w:rsidRPr="00B83503" w:rsidRDefault="00FD65F1" w:rsidP="00FD65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3503">
              <w:rPr>
                <w:rFonts w:asciiTheme="minorHAnsi" w:hAnsiTheme="minorHAnsi" w:cstheme="minorHAnsi"/>
                <w:sz w:val="16"/>
                <w:szCs w:val="16"/>
              </w:rPr>
              <w:t>Data</w:t>
            </w:r>
          </w:p>
        </w:tc>
        <w:tc>
          <w:tcPr>
            <w:tcW w:w="168" w:type="dxa"/>
            <w:tcBorders>
              <w:top w:val="nil"/>
              <w:bottom w:val="nil"/>
            </w:tcBorders>
            <w:vAlign w:val="bottom"/>
          </w:tcPr>
          <w:p w14:paraId="62CF6ADA" w14:textId="77777777" w:rsidR="00FD65F1" w:rsidRPr="00B83503" w:rsidRDefault="00FD65F1" w:rsidP="00FD65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2" w:type="dxa"/>
            <w:vAlign w:val="bottom"/>
          </w:tcPr>
          <w:p w14:paraId="4A431B44" w14:textId="77777777" w:rsidR="00FD65F1" w:rsidRPr="00B83503" w:rsidRDefault="00FD65F1" w:rsidP="00FD65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79D307" w14:textId="77777777" w:rsidR="00FD65F1" w:rsidRPr="00B83503" w:rsidRDefault="00FD65F1" w:rsidP="00FD65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3503">
              <w:rPr>
                <w:rFonts w:asciiTheme="minorHAnsi" w:hAnsiTheme="minorHAnsi" w:cstheme="minorHAnsi"/>
                <w:sz w:val="16"/>
                <w:szCs w:val="16"/>
              </w:rPr>
              <w:t>podpis Wnioskodawcy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14:paraId="5BA1666B" w14:textId="77777777" w:rsidR="00FD65F1" w:rsidRPr="00B83503" w:rsidRDefault="00FD65F1" w:rsidP="00FD65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77" w:type="dxa"/>
            <w:vAlign w:val="bottom"/>
          </w:tcPr>
          <w:p w14:paraId="59E2FD86" w14:textId="77777777" w:rsidR="00FD65F1" w:rsidRPr="00B83503" w:rsidRDefault="00FD65F1" w:rsidP="00FD65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3503">
              <w:rPr>
                <w:rFonts w:asciiTheme="minorHAnsi" w:hAnsiTheme="minorHAnsi" w:cstheme="minorHAnsi"/>
                <w:sz w:val="16"/>
                <w:szCs w:val="16"/>
              </w:rPr>
              <w:t>w przypadku wspólnoty majątkowej podpis Małżonka</w:t>
            </w:r>
          </w:p>
        </w:tc>
      </w:tr>
    </w:tbl>
    <w:p w14:paraId="438CA513" w14:textId="77777777" w:rsidR="00FD65F1" w:rsidRPr="00B83503" w:rsidRDefault="00FD65F1" w:rsidP="00FD65F1">
      <w:pPr>
        <w:tabs>
          <w:tab w:val="num" w:pos="2136"/>
        </w:tabs>
        <w:autoSpaceDE w:val="0"/>
        <w:autoSpaceDN w:val="0"/>
        <w:spacing w:after="0" w:line="280" w:lineRule="exact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3"/>
        <w:gridCol w:w="3070"/>
      </w:tblGrid>
      <w:tr w:rsidR="00FD65F1" w:rsidRPr="00B83503" w14:paraId="40A3E962" w14:textId="77777777" w:rsidTr="00CE7DE4">
        <w:trPr>
          <w:cantSplit/>
          <w:trHeight w:val="397"/>
        </w:trPr>
        <w:tc>
          <w:tcPr>
            <w:tcW w:w="9993" w:type="dxa"/>
            <w:gridSpan w:val="2"/>
            <w:shd w:val="clear" w:color="auto" w:fill="C6D9F1" w:themeFill="text2" w:themeFillTint="33"/>
            <w:vAlign w:val="center"/>
          </w:tcPr>
          <w:p w14:paraId="05A5B1D5" w14:textId="77777777" w:rsidR="00FD65F1" w:rsidRPr="00B83503" w:rsidRDefault="00FD65F1" w:rsidP="00FD65F1">
            <w:pPr>
              <w:keepNext/>
              <w:autoSpaceDE w:val="0"/>
              <w:autoSpaceDN w:val="0"/>
              <w:spacing w:after="60" w:line="240" w:lineRule="auto"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B83503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III. Oświadczenie Małżonka Wnioskodawcy</w:t>
            </w:r>
          </w:p>
        </w:tc>
      </w:tr>
      <w:tr w:rsidR="00FD65F1" w:rsidRPr="00B83503" w14:paraId="23FAC46F" w14:textId="77777777" w:rsidTr="00CE7DE4">
        <w:trPr>
          <w:cantSplit/>
          <w:trHeight w:val="397"/>
        </w:trPr>
        <w:tc>
          <w:tcPr>
            <w:tcW w:w="9993" w:type="dxa"/>
            <w:gridSpan w:val="2"/>
            <w:shd w:val="clear" w:color="auto" w:fill="C6D9F1" w:themeFill="text2" w:themeFillTint="33"/>
            <w:vAlign w:val="center"/>
          </w:tcPr>
          <w:p w14:paraId="6B3D267F" w14:textId="77777777" w:rsidR="00FD65F1" w:rsidRPr="00B83503" w:rsidRDefault="00FD65F1" w:rsidP="00FD65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>Oświadczam, że (</w:t>
            </w:r>
            <w:r w:rsidRPr="00B83503">
              <w:rPr>
                <w:rFonts w:asciiTheme="minorHAnsi" w:hAnsiTheme="minorHAnsi" w:cstheme="minorHAnsi"/>
                <w:i/>
                <w:sz w:val="20"/>
                <w:szCs w:val="20"/>
              </w:rPr>
              <w:t>właściwe zakreślić)</w:t>
            </w:r>
          </w:p>
        </w:tc>
      </w:tr>
      <w:tr w:rsidR="00FD65F1" w:rsidRPr="00B83503" w14:paraId="2AFD82D7" w14:textId="77777777" w:rsidTr="000A50E9">
        <w:trPr>
          <w:trHeight w:val="363"/>
        </w:trPr>
        <w:tc>
          <w:tcPr>
            <w:tcW w:w="6923" w:type="dxa"/>
            <w:vAlign w:val="center"/>
          </w:tcPr>
          <w:p w14:paraId="664E982F" w14:textId="77777777" w:rsidR="00FD65F1" w:rsidRPr="00B83503" w:rsidRDefault="00FD65F1" w:rsidP="00FD65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>1. Zobowiązuję się wyrazić zgodę na zaciągnięcie pożyczki przez mojego Małżonka w Agencji Rozwoju Regionalnego „AGROREG” S.A. w Nowej Rudzie.</w:t>
            </w:r>
          </w:p>
        </w:tc>
        <w:tc>
          <w:tcPr>
            <w:tcW w:w="3070" w:type="dxa"/>
            <w:vAlign w:val="center"/>
          </w:tcPr>
          <w:p w14:paraId="70313650" w14:textId="77777777" w:rsidR="00FD65F1" w:rsidRPr="00B83503" w:rsidRDefault="00FD65F1" w:rsidP="00FD65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 xml:space="preserve"> tak   </w:t>
            </w:r>
            <w:r w:rsidRPr="00B83503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AA7F99" w:rsidRPr="00B83503" w14:paraId="0E92EA35" w14:textId="77777777" w:rsidTr="00AA7F99">
        <w:trPr>
          <w:trHeight w:val="913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334A" w14:textId="141C36C6" w:rsidR="00AA7F99" w:rsidRPr="00B83503" w:rsidRDefault="001F7806" w:rsidP="004A60AC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A7F99" w:rsidRPr="00B83503">
              <w:rPr>
                <w:rFonts w:asciiTheme="minorHAnsi" w:hAnsiTheme="minorHAnsi" w:cstheme="minorHAnsi"/>
                <w:sz w:val="20"/>
                <w:szCs w:val="20"/>
              </w:rPr>
              <w:t xml:space="preserve">. Zobowiązuję się </w:t>
            </w:r>
            <w:r w:rsidR="00AA7F99">
              <w:rPr>
                <w:rFonts w:asciiTheme="minorHAnsi" w:hAnsiTheme="minorHAnsi" w:cstheme="minorHAnsi"/>
                <w:sz w:val="20"/>
                <w:szCs w:val="20"/>
              </w:rPr>
              <w:t>poręczyć</w:t>
            </w:r>
            <w:r w:rsidR="00AA7F99" w:rsidRPr="00B83503">
              <w:rPr>
                <w:rFonts w:asciiTheme="minorHAnsi" w:hAnsiTheme="minorHAnsi" w:cstheme="minorHAnsi"/>
                <w:sz w:val="20"/>
                <w:szCs w:val="20"/>
              </w:rPr>
              <w:t xml:space="preserve"> pożyczk</w:t>
            </w:r>
            <w:r w:rsidR="00AA7F99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AA7F99" w:rsidRPr="00B83503">
              <w:rPr>
                <w:rFonts w:asciiTheme="minorHAnsi" w:hAnsiTheme="minorHAnsi" w:cstheme="minorHAnsi"/>
                <w:sz w:val="20"/>
                <w:szCs w:val="20"/>
              </w:rPr>
              <w:t xml:space="preserve"> zaciągnięt</w:t>
            </w:r>
            <w:r w:rsidR="00AA7F99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="00AA7F99" w:rsidRPr="00B83503">
              <w:rPr>
                <w:rFonts w:asciiTheme="minorHAnsi" w:hAnsiTheme="minorHAnsi" w:cstheme="minorHAnsi"/>
                <w:sz w:val="20"/>
                <w:szCs w:val="20"/>
              </w:rPr>
              <w:t xml:space="preserve"> w Agencji Rozwoju Regionalnego „AGROREG” S.A. w Nowej Rudzie.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87C2" w14:textId="77777777" w:rsidR="00AA7F99" w:rsidRPr="00B83503" w:rsidRDefault="00AA7F99" w:rsidP="004A60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3503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 xml:space="preserve"> tak   </w:t>
            </w:r>
            <w:r w:rsidRPr="00B83503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B83503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</w:tbl>
    <w:p w14:paraId="08CA46D5" w14:textId="1E8C5F47" w:rsidR="00FD65F1" w:rsidRPr="00B83503" w:rsidRDefault="00FD65F1" w:rsidP="00FD65F1">
      <w:pPr>
        <w:tabs>
          <w:tab w:val="num" w:pos="2136"/>
        </w:tabs>
        <w:autoSpaceDE w:val="0"/>
        <w:autoSpaceDN w:val="0"/>
        <w:spacing w:after="0" w:line="280" w:lineRule="exact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8"/>
        <w:gridCol w:w="3242"/>
        <w:gridCol w:w="160"/>
        <w:gridCol w:w="5077"/>
      </w:tblGrid>
      <w:tr w:rsidR="00FD65F1" w:rsidRPr="00B83503" w14:paraId="5E3E2DEC" w14:textId="77777777" w:rsidTr="000A50E9">
        <w:tc>
          <w:tcPr>
            <w:tcW w:w="1346" w:type="dxa"/>
            <w:vAlign w:val="bottom"/>
          </w:tcPr>
          <w:p w14:paraId="530C0270" w14:textId="77777777" w:rsidR="00FD65F1" w:rsidRPr="00B83503" w:rsidRDefault="00FD65F1" w:rsidP="00FD65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3503">
              <w:rPr>
                <w:rFonts w:asciiTheme="minorHAnsi" w:hAnsiTheme="minorHAnsi" w:cstheme="minorHAnsi"/>
                <w:sz w:val="16"/>
                <w:szCs w:val="16"/>
              </w:rPr>
              <w:t>Data</w:t>
            </w:r>
          </w:p>
        </w:tc>
        <w:tc>
          <w:tcPr>
            <w:tcW w:w="168" w:type="dxa"/>
            <w:tcBorders>
              <w:top w:val="nil"/>
              <w:bottom w:val="nil"/>
            </w:tcBorders>
            <w:vAlign w:val="bottom"/>
          </w:tcPr>
          <w:p w14:paraId="0EC67136" w14:textId="77777777" w:rsidR="00FD65F1" w:rsidRPr="00B83503" w:rsidRDefault="00FD65F1" w:rsidP="00FD65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2" w:type="dxa"/>
            <w:vAlign w:val="bottom"/>
          </w:tcPr>
          <w:p w14:paraId="3AC8FFDF" w14:textId="77777777" w:rsidR="00B83503" w:rsidRPr="00B83503" w:rsidRDefault="00B83503" w:rsidP="00FD65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8607B1" w14:textId="4C0CD2CC" w:rsidR="00FD65F1" w:rsidRPr="00B83503" w:rsidRDefault="00502F60" w:rsidP="00B835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3503">
              <w:rPr>
                <w:rFonts w:asciiTheme="minorHAnsi" w:hAnsiTheme="minorHAnsi" w:cstheme="minorHAnsi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14:paraId="3DE1FA47" w14:textId="77777777" w:rsidR="00FD65F1" w:rsidRPr="00B83503" w:rsidRDefault="00FD65F1" w:rsidP="00FD65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77" w:type="dxa"/>
            <w:vAlign w:val="bottom"/>
          </w:tcPr>
          <w:p w14:paraId="214B3BB4" w14:textId="77777777" w:rsidR="00FD65F1" w:rsidRPr="00B83503" w:rsidRDefault="00FD65F1" w:rsidP="00FD65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3503">
              <w:rPr>
                <w:rFonts w:asciiTheme="minorHAnsi" w:hAnsiTheme="minorHAnsi" w:cstheme="minorHAnsi"/>
                <w:sz w:val="16"/>
                <w:szCs w:val="16"/>
              </w:rPr>
              <w:t>podpis Małżonka Wnioskodawcy</w:t>
            </w:r>
          </w:p>
        </w:tc>
      </w:tr>
      <w:tr w:rsidR="00FD65F1" w:rsidRPr="00B83503" w14:paraId="2DFAB7CE" w14:textId="77777777" w:rsidTr="00CE7DE4">
        <w:trPr>
          <w:cantSplit/>
          <w:trHeight w:val="397"/>
        </w:trPr>
        <w:tc>
          <w:tcPr>
            <w:tcW w:w="9993" w:type="dxa"/>
            <w:gridSpan w:val="5"/>
            <w:shd w:val="clear" w:color="auto" w:fill="C6D9F1" w:themeFill="text2" w:themeFillTint="33"/>
            <w:vAlign w:val="center"/>
          </w:tcPr>
          <w:p w14:paraId="201703D5" w14:textId="77777777" w:rsidR="00FD65F1" w:rsidRPr="00B83503" w:rsidRDefault="00FD65F1" w:rsidP="00FD65F1">
            <w:pPr>
              <w:keepNext/>
              <w:autoSpaceDE w:val="0"/>
              <w:autoSpaceDN w:val="0"/>
              <w:spacing w:after="60" w:line="240" w:lineRule="auto"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B83503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IV. Oświadczenie Wnioskodawcy i Małżonka Wnioskodawcy</w:t>
            </w:r>
          </w:p>
        </w:tc>
      </w:tr>
    </w:tbl>
    <w:p w14:paraId="607C3EF8" w14:textId="77777777" w:rsidR="00E14443" w:rsidRDefault="00E14443" w:rsidP="00BE06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6ECBF66" w14:textId="7785BBA2" w:rsidR="00BE0680" w:rsidRPr="00B83503" w:rsidRDefault="00BE0680" w:rsidP="00BE0680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83503">
        <w:rPr>
          <w:rFonts w:asciiTheme="minorHAnsi" w:hAnsiTheme="minorHAnsi" w:cstheme="minorHAnsi"/>
          <w:b/>
          <w:bCs/>
          <w:sz w:val="20"/>
          <w:szCs w:val="20"/>
        </w:rPr>
        <w:t xml:space="preserve">Klauzula informacyjna </w:t>
      </w:r>
    </w:p>
    <w:p w14:paraId="7377AAC1" w14:textId="77777777" w:rsidR="00BE0680" w:rsidRPr="00B83503" w:rsidRDefault="00BE0680" w:rsidP="00BE068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83503">
        <w:rPr>
          <w:rFonts w:asciiTheme="minorHAnsi" w:hAnsiTheme="minorHAnsi" w:cstheme="minorHAnsi"/>
          <w:sz w:val="20"/>
          <w:szCs w:val="20"/>
        </w:rPr>
        <w:t xml:space="preserve">przekazywana w wykonaniu obowiązków przewidzianych w Rozporządzeniu Parlamentu Europejskiego i Rady (UE) 2016/679 z dnia 27 kwietnia 2016 r. w sprawie ochrony osób fizycznych w związku z przetwarzaniem danych osobowych i w sprawie swobodnego przepływu takich danych oraz uchylenia dyrektywy 95/46/WE (dalej jako RODO). </w:t>
      </w:r>
    </w:p>
    <w:p w14:paraId="50DEB44F" w14:textId="77777777" w:rsidR="00BE0680" w:rsidRPr="00B83503" w:rsidRDefault="00BE0680" w:rsidP="00BE068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389BC40" w14:textId="3532142A" w:rsidR="00D95DAF" w:rsidRPr="00D95DAF" w:rsidRDefault="00D95DAF" w:rsidP="00BE0680">
      <w:pPr>
        <w:pStyle w:val="Default"/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95DAF">
        <w:rPr>
          <w:rFonts w:asciiTheme="minorHAnsi" w:hAnsiTheme="minorHAnsi" w:cstheme="minorHAnsi"/>
          <w:sz w:val="20"/>
          <w:szCs w:val="20"/>
        </w:rPr>
        <w:t xml:space="preserve">Administratorem danych osobowych jest </w:t>
      </w:r>
      <w:r w:rsidR="009504E9">
        <w:rPr>
          <w:rFonts w:asciiTheme="minorHAnsi" w:hAnsiTheme="minorHAnsi" w:cstheme="minorHAnsi"/>
          <w:sz w:val="20"/>
          <w:szCs w:val="20"/>
        </w:rPr>
        <w:t>Województwo Wielkopolskie</w:t>
      </w:r>
      <w:r w:rsidRPr="00D95DAF">
        <w:rPr>
          <w:rFonts w:asciiTheme="minorHAnsi" w:hAnsiTheme="minorHAnsi" w:cstheme="minorHAnsi"/>
          <w:sz w:val="20"/>
          <w:szCs w:val="20"/>
        </w:rPr>
        <w:t xml:space="preserve"> mając</w:t>
      </w:r>
      <w:r w:rsidR="009504E9">
        <w:rPr>
          <w:rFonts w:asciiTheme="minorHAnsi" w:hAnsiTheme="minorHAnsi" w:cstheme="minorHAnsi"/>
          <w:sz w:val="20"/>
          <w:szCs w:val="20"/>
        </w:rPr>
        <w:t>e</w:t>
      </w:r>
      <w:r w:rsidRPr="00D95DAF">
        <w:rPr>
          <w:rFonts w:asciiTheme="minorHAnsi" w:hAnsiTheme="minorHAnsi" w:cstheme="minorHAnsi"/>
          <w:sz w:val="20"/>
          <w:szCs w:val="20"/>
        </w:rPr>
        <w:t xml:space="preserve"> siedzibę Urzędu Marszałkowskiego Województwa Wielkopolskiego w Poznaniu przy al. Niepodległości 34, 61-714 Poznań</w:t>
      </w:r>
      <w:r w:rsidR="00213DD5">
        <w:rPr>
          <w:rFonts w:asciiTheme="minorHAnsi" w:hAnsiTheme="minorHAnsi" w:cstheme="minorHAnsi"/>
          <w:sz w:val="20"/>
          <w:szCs w:val="20"/>
        </w:rPr>
        <w:t>.</w:t>
      </w:r>
    </w:p>
    <w:p w14:paraId="777104A4" w14:textId="77777777" w:rsidR="00D95DAF" w:rsidRPr="00212E68" w:rsidRDefault="00D95DAF" w:rsidP="00BE0680">
      <w:pPr>
        <w:pStyle w:val="Default"/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95DAF">
        <w:rPr>
          <w:rFonts w:asciiTheme="minorHAnsi" w:hAnsiTheme="minorHAnsi" w:cstheme="minorHAnsi"/>
          <w:sz w:val="20"/>
          <w:szCs w:val="20"/>
        </w:rPr>
        <w:lastRenderedPageBreak/>
        <w:t xml:space="preserve">Dane Osobowe są przetwarzane w celach uzyskania pomocy opartej o instrumenty finansowe udzielone w ramach Umowy Pośrednika I stopnia, poprzez realizację i rozliczenie umowy dotyczącej udzielonych instrumentów finansowych, zabezpieczenia i dochodzenia ewentualnych roszczeń, potwierdzenia kwalifikowalności wydatków, monitoringu, ewaluacji, kontroli, audytu i sprawozdawczości wydatków </w:t>
      </w:r>
      <w:r w:rsidRPr="00212E68">
        <w:rPr>
          <w:rFonts w:asciiTheme="minorHAnsi" w:hAnsiTheme="minorHAnsi" w:cstheme="minorHAnsi"/>
          <w:sz w:val="20"/>
          <w:szCs w:val="20"/>
        </w:rPr>
        <w:t xml:space="preserve">publicznych, działań informacyjno-promocyjnych oraz archiwizacji w oparciu o realizacje postanowień Umowy powierzenia realizowania zadań publicznych w zakresie zarządzania środkami finansowymi pochodzącymi z instrumentów finansowych Wielkopolskiego Programu Regionalnego na lata 2007 – 2013; </w:t>
      </w:r>
    </w:p>
    <w:p w14:paraId="4E80BB66" w14:textId="77777777" w:rsidR="00A762AA" w:rsidRPr="00212E68" w:rsidRDefault="00A762AA" w:rsidP="002D686E">
      <w:pPr>
        <w:pStyle w:val="Default"/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12E68">
        <w:rPr>
          <w:rFonts w:asciiTheme="minorHAnsi" w:hAnsiTheme="minorHAnsi" w:cstheme="minorHAnsi"/>
          <w:sz w:val="20"/>
          <w:szCs w:val="20"/>
        </w:rPr>
        <w:t xml:space="preserve">Dane Osobowe przetwarzamy w związku z wypełnieniem obowiązku prawnego ciążącym na administratorze w zakresie udzielania niezbędnego wsparcia w formie instrumentów finansowych opartym m.in. o: </w:t>
      </w:r>
    </w:p>
    <w:p w14:paraId="3BA20A2D" w14:textId="77777777" w:rsidR="00A762AA" w:rsidRPr="00212E68" w:rsidRDefault="00A762AA" w:rsidP="006A7831">
      <w:pPr>
        <w:pStyle w:val="Default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212E68">
        <w:rPr>
          <w:rFonts w:asciiTheme="minorHAnsi" w:hAnsiTheme="minorHAnsi" w:cstheme="minorHAnsi"/>
          <w:sz w:val="20"/>
          <w:szCs w:val="20"/>
        </w:rPr>
        <w:t xml:space="preserve">a) ustawę z dnia 5 czerwca 1998 r. o samorządzie województwa; </w:t>
      </w:r>
    </w:p>
    <w:p w14:paraId="526D3D2F" w14:textId="77777777" w:rsidR="00A762AA" w:rsidRPr="00212E68" w:rsidRDefault="00A762AA" w:rsidP="006A7831">
      <w:pPr>
        <w:pStyle w:val="Default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212E68">
        <w:rPr>
          <w:rFonts w:asciiTheme="minorHAnsi" w:hAnsiTheme="minorHAnsi" w:cstheme="minorHAnsi"/>
          <w:sz w:val="20"/>
          <w:szCs w:val="20"/>
        </w:rPr>
        <w:t xml:space="preserve">b) ustawy z dnia 29 września 1994 r. o rachunkowości; </w:t>
      </w:r>
    </w:p>
    <w:p w14:paraId="43D10FF0" w14:textId="77777777" w:rsidR="00A762AA" w:rsidRPr="00212E68" w:rsidRDefault="00A762AA" w:rsidP="006A7831">
      <w:pPr>
        <w:pStyle w:val="Default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212E68">
        <w:rPr>
          <w:rFonts w:asciiTheme="minorHAnsi" w:hAnsiTheme="minorHAnsi" w:cstheme="minorHAnsi"/>
          <w:sz w:val="20"/>
          <w:szCs w:val="20"/>
        </w:rPr>
        <w:t xml:space="preserve">c) ustawy z dnia 27 sierpnia 2009 r. o finansach publicznych; </w:t>
      </w:r>
    </w:p>
    <w:p w14:paraId="465D3830" w14:textId="77777777" w:rsidR="00A762AA" w:rsidRPr="00212E68" w:rsidRDefault="00A762AA" w:rsidP="006A7831">
      <w:pPr>
        <w:pStyle w:val="Default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212E68">
        <w:rPr>
          <w:rFonts w:asciiTheme="minorHAnsi" w:hAnsiTheme="minorHAnsi" w:cstheme="minorHAnsi"/>
          <w:sz w:val="20"/>
          <w:szCs w:val="20"/>
        </w:rPr>
        <w:t xml:space="preserve">d) ustawy z dnia 23 kwietnia 1964 r. kodeks cywilny; </w:t>
      </w:r>
    </w:p>
    <w:p w14:paraId="014166A7" w14:textId="77777777" w:rsidR="00A762AA" w:rsidRPr="00212E68" w:rsidRDefault="00A762AA" w:rsidP="006A7831">
      <w:pPr>
        <w:pStyle w:val="Default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212E68">
        <w:rPr>
          <w:rFonts w:asciiTheme="minorHAnsi" w:hAnsiTheme="minorHAnsi" w:cstheme="minorHAnsi"/>
          <w:sz w:val="20"/>
          <w:szCs w:val="20"/>
        </w:rPr>
        <w:t xml:space="preserve">e) ustawy z dnia 29 stycznia 2004 r. prawo zamówień publicznych; </w:t>
      </w:r>
    </w:p>
    <w:p w14:paraId="450BC6A5" w14:textId="77777777" w:rsidR="00A762AA" w:rsidRPr="00212E68" w:rsidRDefault="00A762AA" w:rsidP="006A7831">
      <w:pPr>
        <w:pStyle w:val="Default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212E68">
        <w:rPr>
          <w:rFonts w:asciiTheme="minorHAnsi" w:hAnsiTheme="minorHAnsi" w:cstheme="minorHAnsi"/>
          <w:sz w:val="20"/>
          <w:szCs w:val="20"/>
        </w:rPr>
        <w:t xml:space="preserve">f) ustawy z dnia z dnia 17 listopada 1964 r. kodeks postępowania cywilnego. </w:t>
      </w:r>
    </w:p>
    <w:p w14:paraId="6FD087B3" w14:textId="7F543412" w:rsidR="00A762AA" w:rsidRPr="00212E68" w:rsidRDefault="00A762AA" w:rsidP="002D686E">
      <w:pPr>
        <w:pStyle w:val="Defaul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12E68">
        <w:rPr>
          <w:rFonts w:asciiTheme="minorHAnsi" w:hAnsiTheme="minorHAnsi" w:cstheme="minorHAnsi"/>
          <w:sz w:val="20"/>
          <w:szCs w:val="20"/>
        </w:rPr>
        <w:t>4. Dane osobowe zostały przekazane Wielkopolskiemu Funduszowi Rozwoju sp. z o.o., z siedzibą przy ul. Szyperskiej 14, 61-754 Poznań, który w imieniu Województwa Wielkopolskiego realizuje wyżej wskazane działania</w:t>
      </w:r>
      <w:r w:rsidR="007139D8">
        <w:rPr>
          <w:rFonts w:asciiTheme="minorHAnsi" w:hAnsiTheme="minorHAnsi" w:cstheme="minorHAnsi"/>
          <w:sz w:val="20"/>
          <w:szCs w:val="20"/>
        </w:rPr>
        <w:t>.</w:t>
      </w:r>
      <w:r w:rsidRPr="00212E6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AE868AE" w14:textId="369D1C6D" w:rsidR="002D686E" w:rsidRPr="00212E68" w:rsidRDefault="00A762AA" w:rsidP="00212E68">
      <w:pPr>
        <w:pStyle w:val="Default"/>
        <w:numPr>
          <w:ilvl w:val="0"/>
          <w:numId w:val="37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12E68">
        <w:rPr>
          <w:rFonts w:asciiTheme="minorHAnsi" w:hAnsiTheme="minorHAnsi" w:cstheme="minorHAnsi"/>
          <w:sz w:val="20"/>
          <w:szCs w:val="20"/>
        </w:rPr>
        <w:t xml:space="preserve">W sprawach związanych z przetwarzaniem Danych Osobowych należy skontaktować się z Inspektorem Ochrony Danych Wielkopolskiego Funduszu Rozwoju sp. z o.o., ul. Szyperska 14, 61-754 Poznań, </w:t>
      </w:r>
    </w:p>
    <w:p w14:paraId="560594A1" w14:textId="53101452" w:rsidR="00A762AA" w:rsidRPr="00212E68" w:rsidRDefault="00A762AA" w:rsidP="00212E68">
      <w:pPr>
        <w:pStyle w:val="Defaul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12E68">
        <w:rPr>
          <w:rFonts w:asciiTheme="minorHAnsi" w:hAnsiTheme="minorHAnsi" w:cstheme="minorHAnsi"/>
          <w:sz w:val="20"/>
          <w:szCs w:val="20"/>
        </w:rPr>
        <w:t xml:space="preserve">a) adres e-mail iod@wfr.org.pl lub </w:t>
      </w:r>
    </w:p>
    <w:p w14:paraId="2F23CD8A" w14:textId="21DEB992" w:rsidR="00A762AA" w:rsidRPr="00212E68" w:rsidRDefault="00A762AA" w:rsidP="00212E68">
      <w:pPr>
        <w:pStyle w:val="Defaul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12E68">
        <w:rPr>
          <w:rFonts w:asciiTheme="minorHAnsi" w:hAnsiTheme="minorHAnsi" w:cstheme="minorHAnsi"/>
          <w:sz w:val="20"/>
          <w:szCs w:val="20"/>
        </w:rPr>
        <w:t>b) z Inspektorem Ochrony Danych Urzędu Marszałkowskiego Województwa Wielkopolskiego w Poznaniu, adres skrytki urzędu na platformie ePUAP: /umarszwlkp/SkrytkaESP, lub e-mail: inspektor.ochrony@umww.pl lub</w:t>
      </w:r>
      <w:r w:rsidR="00212E68">
        <w:rPr>
          <w:rFonts w:asciiTheme="minorHAnsi" w:hAnsiTheme="minorHAnsi" w:cstheme="minorHAnsi"/>
          <w:sz w:val="20"/>
          <w:szCs w:val="20"/>
        </w:rPr>
        <w:t>,</w:t>
      </w:r>
      <w:r w:rsidRPr="00212E6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B90F3F0" w14:textId="0E401D50" w:rsidR="00A762AA" w:rsidRPr="00212E68" w:rsidRDefault="00A762AA" w:rsidP="00212E68">
      <w:pPr>
        <w:pStyle w:val="Default"/>
        <w:ind w:left="284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212E68">
        <w:rPr>
          <w:rFonts w:asciiTheme="minorHAnsi" w:hAnsiTheme="minorHAnsi" w:cstheme="minorHAnsi"/>
          <w:sz w:val="20"/>
          <w:szCs w:val="20"/>
          <w:lang w:val="en-US"/>
        </w:rPr>
        <w:t xml:space="preserve">c)  </w:t>
      </w:r>
      <w:r w:rsidR="002D686E" w:rsidRPr="00ED602C">
        <w:rPr>
          <w:rFonts w:asciiTheme="minorHAnsi" w:hAnsiTheme="minorHAnsi" w:cstheme="minorHAnsi"/>
          <w:sz w:val="20"/>
          <w:szCs w:val="20"/>
        </w:rPr>
        <w:t>Agencja Rozwoju Regionalnego “AGROREG</w:t>
      </w:r>
      <w:r w:rsidR="002D686E" w:rsidRPr="00212E68">
        <w:rPr>
          <w:rFonts w:asciiTheme="minorHAnsi" w:hAnsiTheme="minorHAnsi" w:cstheme="minorHAnsi"/>
          <w:sz w:val="20"/>
          <w:szCs w:val="20"/>
          <w:lang w:val="en-US"/>
        </w:rPr>
        <w:t>” S.A. w Nowej Rudzie,</w:t>
      </w:r>
      <w:r w:rsidRPr="00212E68">
        <w:rPr>
          <w:rFonts w:asciiTheme="minorHAnsi" w:hAnsiTheme="minorHAnsi" w:cstheme="minorHAnsi"/>
          <w:sz w:val="20"/>
          <w:szCs w:val="20"/>
          <w:lang w:val="en-US"/>
        </w:rPr>
        <w:t xml:space="preserve"> e-mail: arr@agroreg.com.pl</w:t>
      </w:r>
      <w:r w:rsidR="00212E68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52EAF8A1" w14:textId="35D2114A" w:rsidR="00A762AA" w:rsidRPr="00212E68" w:rsidRDefault="00A762AA" w:rsidP="00212E68">
      <w:pPr>
        <w:pStyle w:val="Default"/>
        <w:numPr>
          <w:ilvl w:val="0"/>
          <w:numId w:val="37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12E68">
        <w:rPr>
          <w:rFonts w:asciiTheme="minorHAnsi" w:hAnsiTheme="minorHAnsi" w:cstheme="minorHAnsi"/>
          <w:sz w:val="20"/>
          <w:szCs w:val="20"/>
        </w:rPr>
        <w:t>Dane Osobowe będą przetwarzane do czasu ustania okresu archiwizacji, który określony jest w postanowieniach Umowy Pośrednika I stopnia lub do czasu, w którym ustały zobowiązania finansowe wynikające z przyznanej pomocy oraz zawartych umów dotyczących instrumentów finansowych</w:t>
      </w:r>
      <w:r w:rsidR="007139D8">
        <w:rPr>
          <w:rFonts w:asciiTheme="minorHAnsi" w:hAnsiTheme="minorHAnsi" w:cstheme="minorHAnsi"/>
          <w:sz w:val="20"/>
          <w:szCs w:val="20"/>
        </w:rPr>
        <w:t>.</w:t>
      </w:r>
    </w:p>
    <w:p w14:paraId="1B512C68" w14:textId="05595204" w:rsidR="00A762AA" w:rsidRPr="00212E68" w:rsidRDefault="00A762AA" w:rsidP="00212E68">
      <w:pPr>
        <w:pStyle w:val="Default"/>
        <w:numPr>
          <w:ilvl w:val="0"/>
          <w:numId w:val="37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12E68">
        <w:rPr>
          <w:rFonts w:asciiTheme="minorHAnsi" w:hAnsiTheme="minorHAnsi" w:cstheme="minorHAnsi"/>
          <w:sz w:val="20"/>
          <w:szCs w:val="20"/>
        </w:rPr>
        <w:t>Podanie danych jest warunkiem obligatoryjnym, a ich niepodanie skutkuje brakiem możliwości udzielenia wsparcia w ramach dostępnych instrumentów finansowych</w:t>
      </w:r>
      <w:r w:rsidR="007139D8">
        <w:rPr>
          <w:rFonts w:asciiTheme="minorHAnsi" w:hAnsiTheme="minorHAnsi" w:cstheme="minorHAnsi"/>
          <w:sz w:val="20"/>
          <w:szCs w:val="20"/>
        </w:rPr>
        <w:t>.</w:t>
      </w:r>
    </w:p>
    <w:p w14:paraId="1421452F" w14:textId="3B1258F8" w:rsidR="00A762AA" w:rsidRPr="00212E68" w:rsidRDefault="00A762AA" w:rsidP="00212E68">
      <w:pPr>
        <w:pStyle w:val="Default"/>
        <w:numPr>
          <w:ilvl w:val="0"/>
          <w:numId w:val="37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12E68">
        <w:rPr>
          <w:rFonts w:asciiTheme="minorHAnsi" w:hAnsiTheme="minorHAnsi" w:cstheme="minorHAnsi"/>
          <w:sz w:val="20"/>
          <w:szCs w:val="20"/>
        </w:rPr>
        <w:t>Przysługuje prawo dostępu do treści swoich danych i ich sprostowania oraz ograniczenia przetwarzania</w:t>
      </w:r>
      <w:r w:rsidR="007139D8">
        <w:rPr>
          <w:rFonts w:asciiTheme="minorHAnsi" w:hAnsiTheme="minorHAnsi" w:cstheme="minorHAnsi"/>
          <w:sz w:val="20"/>
          <w:szCs w:val="20"/>
        </w:rPr>
        <w:t>.</w:t>
      </w:r>
    </w:p>
    <w:p w14:paraId="5A2B2D6B" w14:textId="0A2AA835" w:rsidR="00BE0680" w:rsidRPr="00B83503" w:rsidRDefault="00BE0680" w:rsidP="002D686E">
      <w:pPr>
        <w:pStyle w:val="Default"/>
        <w:numPr>
          <w:ilvl w:val="0"/>
          <w:numId w:val="37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83503">
        <w:rPr>
          <w:rFonts w:asciiTheme="minorHAnsi" w:hAnsiTheme="minorHAnsi" w:cstheme="minorHAnsi"/>
          <w:sz w:val="20"/>
          <w:szCs w:val="20"/>
        </w:rPr>
        <w:t>Ponadto moje dane osobowe zostały powierzone do przetwarzania Agencj</w:t>
      </w:r>
      <w:r w:rsidR="00212E68">
        <w:rPr>
          <w:rFonts w:asciiTheme="minorHAnsi" w:hAnsiTheme="minorHAnsi" w:cstheme="minorHAnsi"/>
          <w:sz w:val="20"/>
          <w:szCs w:val="20"/>
        </w:rPr>
        <w:t>i</w:t>
      </w:r>
      <w:r w:rsidRPr="00B83503">
        <w:rPr>
          <w:rFonts w:asciiTheme="minorHAnsi" w:hAnsiTheme="minorHAnsi" w:cstheme="minorHAnsi"/>
          <w:sz w:val="20"/>
          <w:szCs w:val="20"/>
        </w:rPr>
        <w:t xml:space="preserve"> Rozwoju Regionalnego „AGROREG” S.A. w Nowej Rudzie, ul. Kłodzka 27, 57-402 Nowa Ruda i będą przetwarzane w celu prawidłowego wykonywania Umowy </w:t>
      </w:r>
      <w:r w:rsidR="00212E68">
        <w:rPr>
          <w:rFonts w:asciiTheme="minorHAnsi" w:hAnsiTheme="minorHAnsi" w:cstheme="minorHAnsi"/>
          <w:sz w:val="20"/>
          <w:szCs w:val="20"/>
        </w:rPr>
        <w:t>Pośrednika I stopnia</w:t>
      </w:r>
      <w:r w:rsidRPr="00B83503">
        <w:rPr>
          <w:rFonts w:asciiTheme="minorHAnsi" w:hAnsiTheme="minorHAnsi" w:cstheme="minorHAnsi"/>
          <w:sz w:val="20"/>
          <w:szCs w:val="20"/>
        </w:rPr>
        <w:t xml:space="preserve"> dla przedsiębiorców z sektora mikro, małych i średnich przedsiębiorstw</w:t>
      </w:r>
      <w:r w:rsidR="0051649F">
        <w:rPr>
          <w:rFonts w:asciiTheme="minorHAnsi" w:hAnsiTheme="minorHAnsi" w:cstheme="minorHAnsi"/>
          <w:sz w:val="20"/>
          <w:szCs w:val="20"/>
        </w:rPr>
        <w:t>.</w:t>
      </w:r>
    </w:p>
    <w:p w14:paraId="457A4334" w14:textId="65AA6B64" w:rsidR="00BE0680" w:rsidRPr="00B83503" w:rsidRDefault="00BE0680" w:rsidP="002D686E">
      <w:pPr>
        <w:pStyle w:val="Akapitzlist"/>
        <w:numPr>
          <w:ilvl w:val="0"/>
          <w:numId w:val="37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83503">
        <w:rPr>
          <w:rFonts w:asciiTheme="minorHAnsi" w:hAnsiTheme="minorHAnsi" w:cstheme="minorHAnsi"/>
          <w:sz w:val="20"/>
          <w:szCs w:val="20"/>
        </w:rPr>
        <w:t xml:space="preserve">Administrator wyznaczył Inspektora Ochrony Danych, z którym mogę się skontaktować w sprawach ochrony swoich danych osobowych pod adresem e-mail: </w:t>
      </w:r>
      <w:r w:rsidR="00D45983" w:rsidRPr="00212E68">
        <w:rPr>
          <w:rFonts w:asciiTheme="minorHAnsi" w:hAnsiTheme="minorHAnsi" w:cstheme="minorHAnsi"/>
          <w:sz w:val="20"/>
          <w:szCs w:val="20"/>
        </w:rPr>
        <w:t xml:space="preserve">inspektor.ochrony@umww.pl </w:t>
      </w:r>
      <w:r w:rsidRPr="00B83503">
        <w:rPr>
          <w:rFonts w:asciiTheme="minorHAnsi" w:hAnsiTheme="minorHAnsi" w:cstheme="minorHAnsi"/>
          <w:sz w:val="20"/>
          <w:szCs w:val="20"/>
        </w:rPr>
        <w:t xml:space="preserve">lub pisemnie na adres siedziby wskazanej w ustępie 1. </w:t>
      </w:r>
      <w:r w:rsidR="00792321">
        <w:rPr>
          <w:rFonts w:asciiTheme="minorHAnsi" w:hAnsiTheme="minorHAnsi" w:cstheme="minorHAnsi"/>
          <w:sz w:val="20"/>
          <w:szCs w:val="20"/>
        </w:rPr>
        <w:t>Zamawiający</w:t>
      </w:r>
      <w:r w:rsidRPr="00B83503">
        <w:rPr>
          <w:rFonts w:asciiTheme="minorHAnsi" w:hAnsiTheme="minorHAnsi" w:cstheme="minorHAnsi"/>
          <w:sz w:val="20"/>
          <w:szCs w:val="20"/>
        </w:rPr>
        <w:t xml:space="preserve"> wyznaczył Inspektora Ochrony Danych, z którym mogę się skontaktować w sprawach ochrony swoich danych osobowych pod adresem e-mail: </w:t>
      </w:r>
      <w:r w:rsidR="00765E43" w:rsidRPr="00212E68">
        <w:rPr>
          <w:rFonts w:asciiTheme="minorHAnsi" w:hAnsiTheme="minorHAnsi" w:cstheme="minorHAnsi"/>
          <w:sz w:val="20"/>
          <w:szCs w:val="20"/>
        </w:rPr>
        <w:t xml:space="preserve">iod@wfr.org.pl </w:t>
      </w:r>
      <w:r w:rsidRPr="00B83503">
        <w:rPr>
          <w:rFonts w:asciiTheme="minorHAnsi" w:hAnsiTheme="minorHAnsi" w:cstheme="minorHAnsi"/>
          <w:sz w:val="20"/>
          <w:szCs w:val="20"/>
        </w:rPr>
        <w:t xml:space="preserve">lub pisemnie na adres siedziby wskazanej w ustępie </w:t>
      </w:r>
      <w:r w:rsidR="007628C8">
        <w:rPr>
          <w:rFonts w:asciiTheme="minorHAnsi" w:hAnsiTheme="minorHAnsi" w:cstheme="minorHAnsi"/>
          <w:sz w:val="20"/>
          <w:szCs w:val="20"/>
        </w:rPr>
        <w:t>5</w:t>
      </w:r>
      <w:r w:rsidRPr="00B83503">
        <w:rPr>
          <w:rFonts w:asciiTheme="minorHAnsi" w:hAnsiTheme="minorHAnsi" w:cstheme="minorHAnsi"/>
          <w:sz w:val="20"/>
          <w:szCs w:val="20"/>
        </w:rPr>
        <w:t>.</w:t>
      </w:r>
    </w:p>
    <w:p w14:paraId="7E70F9DA" w14:textId="0E8533EC" w:rsidR="00BE0680" w:rsidRPr="00B83503" w:rsidRDefault="00BE0680" w:rsidP="00BE0680">
      <w:pPr>
        <w:pStyle w:val="Akapitzlist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83503">
        <w:rPr>
          <w:rFonts w:asciiTheme="minorHAnsi" w:hAnsiTheme="minorHAnsi" w:cstheme="minorHAnsi"/>
          <w:sz w:val="20"/>
          <w:szCs w:val="20"/>
        </w:rPr>
        <w:t xml:space="preserve">      Podmiot przetwarzający wyznaczył Inspektora Ochrony Danych, z którym mogę się skontaktować w sprawach ochrony swoich danych osobowych pod adresem e-mail: </w:t>
      </w:r>
      <w:r w:rsidRPr="00B83503">
        <w:rPr>
          <w:rFonts w:asciiTheme="minorHAnsi" w:hAnsiTheme="minorHAnsi" w:cstheme="minorHAnsi"/>
          <w:sz w:val="20"/>
          <w:szCs w:val="20"/>
          <w:u w:val="single"/>
        </w:rPr>
        <w:t>arr@agroreg.com.pl</w:t>
      </w:r>
      <w:r w:rsidRPr="00B83503">
        <w:rPr>
          <w:rFonts w:asciiTheme="minorHAnsi" w:hAnsiTheme="minorHAnsi" w:cstheme="minorHAnsi"/>
          <w:sz w:val="20"/>
          <w:szCs w:val="20"/>
        </w:rPr>
        <w:t xml:space="preserve">, </w:t>
      </w:r>
      <w:bookmarkStart w:id="1" w:name="_Hlk129088873"/>
      <w:r w:rsidRPr="00B83503">
        <w:rPr>
          <w:rFonts w:asciiTheme="minorHAnsi" w:hAnsiTheme="minorHAnsi" w:cstheme="minorHAnsi"/>
          <w:sz w:val="20"/>
          <w:szCs w:val="20"/>
        </w:rPr>
        <w:t xml:space="preserve">lub pisemnie na adres siedziby wskazanej w ustępie </w:t>
      </w:r>
      <w:bookmarkEnd w:id="1"/>
      <w:r w:rsidR="00D45983">
        <w:rPr>
          <w:rFonts w:asciiTheme="minorHAnsi" w:hAnsiTheme="minorHAnsi" w:cstheme="minorHAnsi"/>
          <w:sz w:val="20"/>
          <w:szCs w:val="20"/>
        </w:rPr>
        <w:t>9.</w:t>
      </w:r>
      <w:r w:rsidRPr="00B8350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F2E29D7" w14:textId="27F4BDD6" w:rsidR="00BE0680" w:rsidRPr="00B83503" w:rsidRDefault="00BE0680" w:rsidP="002D686E">
      <w:pPr>
        <w:pStyle w:val="Akapitzlist"/>
        <w:numPr>
          <w:ilvl w:val="0"/>
          <w:numId w:val="37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83503">
        <w:rPr>
          <w:rFonts w:asciiTheme="minorHAnsi" w:hAnsiTheme="minorHAnsi" w:cstheme="minorHAnsi"/>
          <w:sz w:val="20"/>
          <w:szCs w:val="20"/>
        </w:rPr>
        <w:t xml:space="preserve">Moje dane osobowe przetwarzane są/będą w celu zawarcia Umowy </w:t>
      </w:r>
      <w:r w:rsidR="00D45983">
        <w:rPr>
          <w:rFonts w:asciiTheme="minorHAnsi" w:hAnsiTheme="minorHAnsi" w:cstheme="minorHAnsi"/>
          <w:sz w:val="20"/>
          <w:szCs w:val="20"/>
        </w:rPr>
        <w:t>Pożyczki EKOenergetycznej III</w:t>
      </w:r>
      <w:r w:rsidRPr="00B83503">
        <w:rPr>
          <w:rFonts w:asciiTheme="minorHAnsi" w:hAnsiTheme="minorHAnsi" w:cstheme="minorHAnsi"/>
          <w:sz w:val="20"/>
          <w:szCs w:val="20"/>
        </w:rPr>
        <w:t xml:space="preserve">, w celu realizacji Umowy </w:t>
      </w:r>
      <w:r w:rsidR="000C7110">
        <w:rPr>
          <w:rFonts w:asciiTheme="minorHAnsi" w:hAnsiTheme="minorHAnsi" w:cstheme="minorHAnsi"/>
          <w:sz w:val="20"/>
          <w:szCs w:val="20"/>
        </w:rPr>
        <w:t>Pośrednika I stopnia</w:t>
      </w:r>
      <w:r w:rsidRPr="00B83503">
        <w:rPr>
          <w:rFonts w:asciiTheme="minorHAnsi" w:hAnsiTheme="minorHAnsi" w:cstheme="minorHAnsi"/>
          <w:sz w:val="20"/>
          <w:szCs w:val="20"/>
        </w:rPr>
        <w:t>, w szczególności potwierdzenia kwalifikowalności wydatków, udzielenia wsparcia, monitoringu, ewaluacji, kontroli, audytu i sprawozdawczości oraz działań informacyjno-promocyjnych, w celu związanym z odzyskiwaniem środków, a także w celu ewentualnego ustalenia, dochodzenia lub obrony przed roszczeniami będącymi realizacją prawnie uzasadnionego interesu Administratora, Podmiotu Powierzającego oraz celach archiwalnych i statystycznych.</w:t>
      </w:r>
    </w:p>
    <w:p w14:paraId="3907EA82" w14:textId="77777777" w:rsidR="00BE0680" w:rsidRPr="00B83503" w:rsidRDefault="00BE0680" w:rsidP="002D686E">
      <w:pPr>
        <w:pStyle w:val="Akapitzlist"/>
        <w:numPr>
          <w:ilvl w:val="0"/>
          <w:numId w:val="37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83503">
        <w:rPr>
          <w:rFonts w:asciiTheme="minorHAnsi" w:hAnsiTheme="minorHAnsi" w:cstheme="minorHAnsi"/>
          <w:sz w:val="20"/>
          <w:szCs w:val="20"/>
        </w:rPr>
        <w:t>Przetwarzanie moich danych osobowych tzw. zwykłych spełnia warunki, o których mowa w art. 6 ust. 1 lit. c) RODO, danych szczególnych kategorii jest zgodne z w art. 9 ust. 2 lit. a) RODO, a przetwarzanie danych objętych tajemnicą bankową jest zgodne z art. 6 ust. 1 lit. a) RODO.</w:t>
      </w:r>
    </w:p>
    <w:p w14:paraId="498B3256" w14:textId="0BEBCC41" w:rsidR="00BE0680" w:rsidRPr="00B83503" w:rsidRDefault="00BE0680" w:rsidP="002D686E">
      <w:pPr>
        <w:pStyle w:val="Akapitzlist"/>
        <w:numPr>
          <w:ilvl w:val="0"/>
          <w:numId w:val="37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83503">
        <w:rPr>
          <w:rFonts w:asciiTheme="minorHAnsi" w:hAnsiTheme="minorHAnsi" w:cstheme="minorHAnsi"/>
          <w:sz w:val="20"/>
          <w:szCs w:val="20"/>
        </w:rPr>
        <w:t>Odbiorcami moich danych osobowych będą: Pośrednik Finansowy –</w:t>
      </w:r>
      <w:r w:rsidR="00A35B59">
        <w:rPr>
          <w:rFonts w:asciiTheme="minorHAnsi" w:hAnsiTheme="minorHAnsi" w:cstheme="minorHAnsi"/>
          <w:sz w:val="20"/>
          <w:szCs w:val="20"/>
        </w:rPr>
        <w:t xml:space="preserve"> </w:t>
      </w:r>
      <w:r w:rsidRPr="00B83503">
        <w:rPr>
          <w:rFonts w:asciiTheme="minorHAnsi" w:hAnsiTheme="minorHAnsi" w:cstheme="minorHAnsi"/>
          <w:sz w:val="20"/>
          <w:szCs w:val="20"/>
        </w:rPr>
        <w:t xml:space="preserve">Agencja Rozwoju Regionalnego „AGROREG” S.A., </w:t>
      </w:r>
      <w:r w:rsidR="00A35B59">
        <w:rPr>
          <w:rFonts w:asciiTheme="minorHAnsi" w:hAnsiTheme="minorHAnsi" w:cstheme="minorHAnsi"/>
          <w:sz w:val="20"/>
          <w:szCs w:val="20"/>
        </w:rPr>
        <w:t>Powierzający – Województwo Wielkopolskie</w:t>
      </w:r>
      <w:r w:rsidRPr="00B83503">
        <w:rPr>
          <w:rFonts w:asciiTheme="minorHAnsi" w:hAnsiTheme="minorHAnsi" w:cstheme="minorHAnsi"/>
          <w:sz w:val="20"/>
          <w:szCs w:val="20"/>
        </w:rPr>
        <w:t xml:space="preserve">, </w:t>
      </w:r>
      <w:r w:rsidR="00A35B59">
        <w:rPr>
          <w:rFonts w:asciiTheme="minorHAnsi" w:hAnsiTheme="minorHAnsi" w:cstheme="minorHAnsi"/>
          <w:sz w:val="20"/>
          <w:szCs w:val="20"/>
        </w:rPr>
        <w:t>Zamawiający – Wielkopolski Fundusz Rozwoju Sp. z o. o. z siedzibą w P</w:t>
      </w:r>
      <w:r w:rsidR="000374C7">
        <w:rPr>
          <w:rFonts w:asciiTheme="minorHAnsi" w:hAnsiTheme="minorHAnsi" w:cstheme="minorHAnsi"/>
          <w:sz w:val="20"/>
          <w:szCs w:val="20"/>
        </w:rPr>
        <w:t>o</w:t>
      </w:r>
      <w:r w:rsidR="00A35B59">
        <w:rPr>
          <w:rFonts w:asciiTheme="minorHAnsi" w:hAnsiTheme="minorHAnsi" w:cstheme="minorHAnsi"/>
          <w:sz w:val="20"/>
          <w:szCs w:val="20"/>
        </w:rPr>
        <w:t>znaniu</w:t>
      </w:r>
      <w:r w:rsidR="000374C7">
        <w:rPr>
          <w:rFonts w:asciiTheme="minorHAnsi" w:hAnsiTheme="minorHAnsi" w:cstheme="minorHAnsi"/>
          <w:sz w:val="20"/>
          <w:szCs w:val="20"/>
        </w:rPr>
        <w:t xml:space="preserve"> </w:t>
      </w:r>
      <w:r w:rsidRPr="00B83503">
        <w:rPr>
          <w:rFonts w:asciiTheme="minorHAnsi" w:hAnsiTheme="minorHAnsi" w:cstheme="minorHAnsi"/>
          <w:sz w:val="20"/>
          <w:szCs w:val="20"/>
        </w:rPr>
        <w:t xml:space="preserve">oraz inne organy administracji publicznej. Dane osobowe mogą zostać przekazane podmiotom lub specjalistycznym firmom realizującym na zlecenie </w:t>
      </w:r>
      <w:r w:rsidR="000374C7">
        <w:rPr>
          <w:rFonts w:asciiTheme="minorHAnsi" w:hAnsiTheme="minorHAnsi" w:cstheme="minorHAnsi"/>
          <w:sz w:val="20"/>
          <w:szCs w:val="20"/>
        </w:rPr>
        <w:t xml:space="preserve">Powierzającego, </w:t>
      </w:r>
      <w:r w:rsidR="000374C7">
        <w:rPr>
          <w:rFonts w:asciiTheme="minorHAnsi" w:hAnsiTheme="minorHAnsi" w:cstheme="minorHAnsi"/>
          <w:sz w:val="20"/>
          <w:szCs w:val="20"/>
        </w:rPr>
        <w:lastRenderedPageBreak/>
        <w:t xml:space="preserve">Zamawiającego </w:t>
      </w:r>
      <w:r w:rsidRPr="00B83503">
        <w:rPr>
          <w:rFonts w:asciiTheme="minorHAnsi" w:hAnsiTheme="minorHAnsi" w:cstheme="minorHAnsi"/>
          <w:sz w:val="20"/>
          <w:szCs w:val="20"/>
        </w:rPr>
        <w:t xml:space="preserve">badania ewaluacyjne, kontrole i audyt w ramach </w:t>
      </w:r>
      <w:r w:rsidR="008058E9" w:rsidRPr="00994DA7">
        <w:rPr>
          <w:sz w:val="20"/>
          <w:szCs w:val="20"/>
        </w:rPr>
        <w:t>środków publicznych powierzonych Wielkopolskiemu Funduszowi Rozwoju Sp. z o. o. przez Województwo Wielkopolskie</w:t>
      </w:r>
      <w:r w:rsidR="007E369A">
        <w:rPr>
          <w:sz w:val="20"/>
          <w:szCs w:val="20"/>
        </w:rPr>
        <w:t>.</w:t>
      </w:r>
    </w:p>
    <w:p w14:paraId="7C16E654" w14:textId="77777777" w:rsidR="00BE0680" w:rsidRPr="00B83503" w:rsidRDefault="00BE0680" w:rsidP="002D686E">
      <w:pPr>
        <w:pStyle w:val="Akapitzlist"/>
        <w:numPr>
          <w:ilvl w:val="0"/>
          <w:numId w:val="37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83503">
        <w:rPr>
          <w:rFonts w:asciiTheme="minorHAnsi" w:hAnsiTheme="minorHAnsi" w:cstheme="minorHAnsi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</w:t>
      </w:r>
    </w:p>
    <w:p w14:paraId="158F2399" w14:textId="77777777" w:rsidR="00BE0680" w:rsidRPr="00B83503" w:rsidRDefault="00BE0680" w:rsidP="002D686E">
      <w:pPr>
        <w:pStyle w:val="Akapitzlist"/>
        <w:numPr>
          <w:ilvl w:val="0"/>
          <w:numId w:val="37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83503">
        <w:rPr>
          <w:rFonts w:asciiTheme="minorHAnsi" w:hAnsiTheme="minorHAnsi" w:cstheme="minorHAnsi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2F555A75" w14:textId="77777777" w:rsidR="00BE0680" w:rsidRPr="00B83503" w:rsidRDefault="00BE0680" w:rsidP="002D686E">
      <w:pPr>
        <w:pStyle w:val="Akapitzlist"/>
        <w:numPr>
          <w:ilvl w:val="0"/>
          <w:numId w:val="37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83503">
        <w:rPr>
          <w:rFonts w:asciiTheme="minorHAnsi" w:hAnsiTheme="minorHAnsi" w:cstheme="minorHAnsi"/>
          <w:sz w:val="20"/>
          <w:szCs w:val="20"/>
        </w:rPr>
        <w:t>Miejscem przechowywania Pani/Pana danych osobowych jest siedziba Agencji Rozwoju Regionalnego „AGROREG” S.A. w Nowej Rudzie, 57-402 Nowa Ruda, ul. Kłodzka 27.</w:t>
      </w:r>
    </w:p>
    <w:p w14:paraId="787C04FB" w14:textId="77777777" w:rsidR="00BE0680" w:rsidRPr="00B83503" w:rsidRDefault="00BE0680" w:rsidP="002D686E">
      <w:pPr>
        <w:pStyle w:val="Akapitzlist"/>
        <w:numPr>
          <w:ilvl w:val="0"/>
          <w:numId w:val="37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83503">
        <w:rPr>
          <w:rFonts w:asciiTheme="minorHAnsi" w:hAnsiTheme="minorHAnsi" w:cstheme="minorHAnsi"/>
          <w:sz w:val="20"/>
          <w:szCs w:val="20"/>
        </w:rPr>
        <w:t>Moje dane nie będą podlegały zautomatyzowanemu podejmowaniu decyzji, w tym również w formie profilowania.</w:t>
      </w:r>
    </w:p>
    <w:p w14:paraId="48D80027" w14:textId="77777777" w:rsidR="00BE0680" w:rsidRPr="00B83503" w:rsidRDefault="00BE0680" w:rsidP="002D686E">
      <w:pPr>
        <w:pStyle w:val="Akapitzlist"/>
        <w:numPr>
          <w:ilvl w:val="0"/>
          <w:numId w:val="37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83503">
        <w:rPr>
          <w:rFonts w:asciiTheme="minorHAnsi" w:hAnsiTheme="minorHAnsi" w:cstheme="minorHAnsi"/>
          <w:sz w:val="20"/>
          <w:szCs w:val="20"/>
        </w:rPr>
        <w:t>Moje dane osobowe nie będą przekazywane do państwa trzeciego/organizacji międzynarodowej.</w:t>
      </w:r>
    </w:p>
    <w:p w14:paraId="218AB275" w14:textId="43DAD0E8" w:rsidR="00BE0680" w:rsidRPr="00B83503" w:rsidRDefault="00BE0680" w:rsidP="002D686E">
      <w:pPr>
        <w:pStyle w:val="Akapitzlist"/>
        <w:numPr>
          <w:ilvl w:val="0"/>
          <w:numId w:val="37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83503">
        <w:rPr>
          <w:rFonts w:asciiTheme="minorHAnsi" w:hAnsiTheme="minorHAnsi" w:cstheme="minorHAnsi"/>
          <w:sz w:val="20"/>
          <w:szCs w:val="20"/>
        </w:rPr>
        <w:t xml:space="preserve">Podanie danych osobowych jest niezbędnym umownym warunkiem zawarcia Umowy Pożyczki </w:t>
      </w:r>
      <w:r w:rsidR="00A44188">
        <w:rPr>
          <w:rFonts w:asciiTheme="minorHAnsi" w:hAnsiTheme="minorHAnsi" w:cstheme="minorHAnsi"/>
          <w:sz w:val="20"/>
          <w:szCs w:val="20"/>
        </w:rPr>
        <w:t>EKO</w:t>
      </w:r>
      <w:r w:rsidR="00E168D1">
        <w:rPr>
          <w:rFonts w:asciiTheme="minorHAnsi" w:hAnsiTheme="minorHAnsi" w:cstheme="minorHAnsi"/>
          <w:sz w:val="20"/>
          <w:szCs w:val="20"/>
        </w:rPr>
        <w:t>e</w:t>
      </w:r>
      <w:r w:rsidR="00A44188">
        <w:rPr>
          <w:rFonts w:asciiTheme="minorHAnsi" w:hAnsiTheme="minorHAnsi" w:cstheme="minorHAnsi"/>
          <w:sz w:val="20"/>
          <w:szCs w:val="20"/>
        </w:rPr>
        <w:t>nergetycznej III</w:t>
      </w:r>
      <w:r w:rsidRPr="00B83503">
        <w:rPr>
          <w:rFonts w:asciiTheme="minorHAnsi" w:hAnsiTheme="minorHAnsi" w:cstheme="minorHAnsi"/>
          <w:sz w:val="20"/>
          <w:szCs w:val="20"/>
        </w:rPr>
        <w:t>. Podanie danych na podstawie wyrażonej zgody w celach marketingowych oraz handlowych jest dobrowolne, a zgoda może być cofnięta w każdym czasie. Wystarczy wysłać taką informację na adres e-mail: arr@agroreg.com.pl lub bezpośrednio w siedzibie Agencji Rozwoju Regionalnego „AGROREG” S.A. w Nowej Rudzie, 57-402 Nowa Ruda, ul. Kłodzka 27. Wyrażona zgoda w postaci oświadczenia na udostępnienie danych objętych tajemnicą bankową oraz oświadczenia na przetwarzanie szczególnych kategorii danych osobowych jest dobrowolna, a zgoda może być cofnięta w każdym czasie. Wystarczy wysłać taką informację na adres e-mail: arr@agroreg.com.pl lub bezpośrednio w siedzibie Agencji Rozwoju Regionalnego „AGROREG” S.A. w Nowej Rudzie, 57-402 Nowa Ruda, ul. Kłodzka 27.</w:t>
      </w:r>
    </w:p>
    <w:p w14:paraId="60ED079F" w14:textId="56555028" w:rsidR="00BE0680" w:rsidRPr="00B83503" w:rsidRDefault="00BE0680" w:rsidP="002D686E">
      <w:pPr>
        <w:pStyle w:val="Akapitzlist"/>
        <w:numPr>
          <w:ilvl w:val="0"/>
          <w:numId w:val="37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83503">
        <w:rPr>
          <w:rFonts w:asciiTheme="minorHAnsi" w:hAnsiTheme="minorHAnsi" w:cstheme="minorHAnsi"/>
          <w:sz w:val="20"/>
          <w:szCs w:val="20"/>
        </w:rPr>
        <w:t xml:space="preserve">Moje dane osobowe będą przetwarzane w czasie obowiązywania Umowy </w:t>
      </w:r>
      <w:r w:rsidR="00070F1E">
        <w:rPr>
          <w:rFonts w:asciiTheme="minorHAnsi" w:hAnsiTheme="minorHAnsi" w:cstheme="minorHAnsi"/>
          <w:sz w:val="20"/>
          <w:szCs w:val="20"/>
        </w:rPr>
        <w:t>Pośrednika I stopnia</w:t>
      </w:r>
      <w:r w:rsidRPr="00B83503">
        <w:rPr>
          <w:rFonts w:asciiTheme="minorHAnsi" w:hAnsiTheme="minorHAnsi" w:cstheme="minorHAnsi"/>
          <w:sz w:val="20"/>
          <w:szCs w:val="20"/>
        </w:rPr>
        <w:t xml:space="preserve"> oraz w okresie 5 lat od jej wykonania, wygaśnięcia lub rozwiązania, lub do zakończenia okresu wymaganego dla dochodzenia ewentualnych roszczeń.</w:t>
      </w:r>
    </w:p>
    <w:p w14:paraId="5C427757" w14:textId="7CE92483" w:rsidR="00B83503" w:rsidRDefault="00B83503" w:rsidP="00BE068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1A2241F" w14:textId="77777777" w:rsidR="00B83503" w:rsidRPr="008B38BC" w:rsidRDefault="00B83503" w:rsidP="00B8350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B38BC">
        <w:rPr>
          <w:rFonts w:asciiTheme="minorHAnsi" w:hAnsiTheme="minorHAnsi" w:cstheme="minorHAnsi"/>
          <w:sz w:val="20"/>
          <w:szCs w:val="20"/>
        </w:rPr>
        <w:t>Oświadczam, że zapoznałem/zapoznałam się z klauzulą informacyjną.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60"/>
        <w:gridCol w:w="3118"/>
        <w:gridCol w:w="209"/>
        <w:gridCol w:w="3760"/>
      </w:tblGrid>
      <w:tr w:rsidR="003233C7" w:rsidRPr="00B83503" w14:paraId="3718F1C6" w14:textId="77777777" w:rsidTr="00B83503">
        <w:tc>
          <w:tcPr>
            <w:tcW w:w="1967" w:type="dxa"/>
            <w:vAlign w:val="bottom"/>
          </w:tcPr>
          <w:p w14:paraId="6E2DAD74" w14:textId="77777777" w:rsidR="003233C7" w:rsidRPr="00B83503" w:rsidRDefault="003233C7" w:rsidP="00D026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3503">
              <w:rPr>
                <w:rFonts w:asciiTheme="minorHAnsi" w:hAnsiTheme="minorHAnsi" w:cstheme="minorHAnsi"/>
                <w:sz w:val="16"/>
                <w:szCs w:val="16"/>
              </w:rPr>
              <w:t>Data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9642E14" w14:textId="77777777" w:rsidR="003233C7" w:rsidRPr="00B83503" w:rsidRDefault="003233C7" w:rsidP="00D026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3503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8A7AE" w14:textId="77777777" w:rsidR="003233C7" w:rsidRPr="00B83503" w:rsidRDefault="003233C7" w:rsidP="00D026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55A610" w14:textId="77777777" w:rsidR="003233C7" w:rsidRPr="00B83503" w:rsidRDefault="003233C7" w:rsidP="00D026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3503">
              <w:rPr>
                <w:rFonts w:asciiTheme="minorHAnsi" w:hAnsiTheme="minorHAnsi" w:cstheme="minorHAnsi"/>
                <w:sz w:val="16"/>
                <w:szCs w:val="16"/>
              </w:rPr>
              <w:t>podpis Wnioskodawcy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1D08436" w14:textId="77777777" w:rsidR="003233C7" w:rsidRPr="00B83503" w:rsidRDefault="003233C7" w:rsidP="00D026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60" w:type="dxa"/>
            <w:vAlign w:val="bottom"/>
          </w:tcPr>
          <w:p w14:paraId="476CE1A2" w14:textId="77777777" w:rsidR="003233C7" w:rsidRPr="00B83503" w:rsidRDefault="003233C7" w:rsidP="00D026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3503">
              <w:rPr>
                <w:rFonts w:asciiTheme="minorHAnsi" w:hAnsiTheme="minorHAnsi" w:cstheme="minorHAnsi"/>
                <w:sz w:val="16"/>
                <w:szCs w:val="16"/>
              </w:rPr>
              <w:t>podpis Małżonka Wnioskodawcy</w:t>
            </w:r>
          </w:p>
        </w:tc>
      </w:tr>
    </w:tbl>
    <w:p w14:paraId="77CE1DEE" w14:textId="77777777" w:rsidR="00FD65F1" w:rsidRPr="00B83503" w:rsidRDefault="00FD65F1" w:rsidP="00FD65F1">
      <w:pPr>
        <w:tabs>
          <w:tab w:val="left" w:pos="2736"/>
        </w:tabs>
        <w:spacing w:after="160" w:line="259" w:lineRule="auto"/>
        <w:rPr>
          <w:rFonts w:asciiTheme="minorHAnsi" w:hAnsiTheme="minorHAnsi" w:cstheme="minorHAnsi"/>
        </w:rPr>
      </w:pPr>
    </w:p>
    <w:p w14:paraId="31607D62" w14:textId="32DD41CF" w:rsidR="0040628E" w:rsidRPr="00B83503" w:rsidRDefault="0040628E" w:rsidP="00FD65F1">
      <w:pPr>
        <w:rPr>
          <w:rFonts w:asciiTheme="minorHAnsi" w:hAnsiTheme="minorHAnsi" w:cstheme="minorHAnsi"/>
        </w:rPr>
      </w:pPr>
    </w:p>
    <w:sectPr w:rsidR="0040628E" w:rsidRPr="00B83503" w:rsidSect="005F0E7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2AFFD" w14:textId="77777777" w:rsidR="005F0E73" w:rsidRDefault="005F0E73" w:rsidP="00E7405C">
      <w:pPr>
        <w:spacing w:after="0" w:line="240" w:lineRule="auto"/>
      </w:pPr>
      <w:r>
        <w:separator/>
      </w:r>
    </w:p>
  </w:endnote>
  <w:endnote w:type="continuationSeparator" w:id="0">
    <w:p w14:paraId="2610D761" w14:textId="77777777" w:rsidR="005F0E73" w:rsidRDefault="005F0E73" w:rsidP="00E7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toLTPro-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5881" w14:textId="77777777" w:rsidR="00D95DAF" w:rsidRDefault="00D95DAF" w:rsidP="00D95DAF">
    <w:pPr>
      <w:pStyle w:val="Stopka"/>
      <w:jc w:val="right"/>
      <w:rPr>
        <w:lang w:eastAsia="pl-PL"/>
      </w:rPr>
    </w:pPr>
    <w:r>
      <w:rPr>
        <w:rFonts w:cs="Calibri"/>
        <w:sz w:val="16"/>
        <w:szCs w:val="16"/>
      </w:rPr>
      <w:fldChar w:fldCharType="begin"/>
    </w:r>
    <w:r>
      <w:rPr>
        <w:rFonts w:cs="Calibri"/>
        <w:sz w:val="16"/>
        <w:szCs w:val="16"/>
      </w:rPr>
      <w:instrText>PAGE</w:instrText>
    </w:r>
    <w:r>
      <w:rPr>
        <w:rFonts w:cs="Calibri"/>
        <w:sz w:val="16"/>
        <w:szCs w:val="16"/>
      </w:rPr>
      <w:fldChar w:fldCharType="separate"/>
    </w:r>
    <w:r>
      <w:rPr>
        <w:rFonts w:cs="Calibri"/>
        <w:sz w:val="16"/>
        <w:szCs w:val="16"/>
      </w:rPr>
      <w:t>1</w:t>
    </w:r>
    <w:r>
      <w:rPr>
        <w:rFonts w:cs="Calibri"/>
        <w:sz w:val="16"/>
        <w:szCs w:val="16"/>
      </w:rPr>
      <w:fldChar w:fldCharType="end"/>
    </w:r>
    <w:r>
      <w:rPr>
        <w:rFonts w:cs="Calibri"/>
        <w:sz w:val="16"/>
        <w:szCs w:val="16"/>
      </w:rPr>
      <w:t>/</w:t>
    </w:r>
    <w:r>
      <w:rPr>
        <w:rFonts w:cs="Calibri"/>
        <w:sz w:val="16"/>
        <w:szCs w:val="16"/>
      </w:rPr>
      <w:fldChar w:fldCharType="begin"/>
    </w:r>
    <w:r>
      <w:rPr>
        <w:rFonts w:cs="Calibri"/>
        <w:sz w:val="16"/>
        <w:szCs w:val="16"/>
      </w:rPr>
      <w:instrText>NUMPAGES \* ARABIC</w:instrText>
    </w:r>
    <w:r>
      <w:rPr>
        <w:rFonts w:cs="Calibri"/>
        <w:sz w:val="16"/>
        <w:szCs w:val="16"/>
      </w:rPr>
      <w:fldChar w:fldCharType="separate"/>
    </w:r>
    <w:r>
      <w:rPr>
        <w:rFonts w:cs="Calibri"/>
        <w:sz w:val="16"/>
        <w:szCs w:val="16"/>
      </w:rPr>
      <w:t>5</w:t>
    </w:r>
    <w:r>
      <w:rPr>
        <w:rFonts w:cs="Calibri"/>
        <w:sz w:val="16"/>
        <w:szCs w:val="16"/>
      </w:rPr>
      <w:fldChar w:fldCharType="end"/>
    </w:r>
  </w:p>
  <w:p w14:paraId="39F83BE8" w14:textId="77777777" w:rsidR="00D95DAF" w:rsidRPr="00573377" w:rsidRDefault="00D95DAF" w:rsidP="00D95DAF">
    <w:pPr>
      <w:pStyle w:val="Stopka"/>
      <w:jc w:val="center"/>
      <w:rPr>
        <w:i/>
        <w:iCs/>
        <w:sz w:val="18"/>
        <w:szCs w:val="18"/>
      </w:rPr>
    </w:pPr>
    <w:r w:rsidRPr="00573377">
      <w:rPr>
        <w:i/>
        <w:iCs/>
        <w:sz w:val="18"/>
        <w:szCs w:val="18"/>
      </w:rPr>
      <w:t>„Agencja Rozwoju Regionalnego „AGROREG” S.A. w Nowej Rudzie realizuje zadania finansowane ze środków publicznych powierzonych Wielkopolskiemu Funduszowi Rozwoju Sp. z o. o. przez Województwo Wielkopolskie.”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EA10" w14:textId="77777777" w:rsidR="00D95DAF" w:rsidRDefault="00D95DAF" w:rsidP="00D95DAF">
    <w:pPr>
      <w:pStyle w:val="Stopka"/>
      <w:jc w:val="right"/>
      <w:rPr>
        <w:lang w:eastAsia="pl-PL"/>
      </w:rPr>
    </w:pPr>
    <w:r>
      <w:rPr>
        <w:rFonts w:cs="Calibri"/>
        <w:sz w:val="16"/>
        <w:szCs w:val="16"/>
      </w:rPr>
      <w:fldChar w:fldCharType="begin"/>
    </w:r>
    <w:r>
      <w:rPr>
        <w:rFonts w:cs="Calibri"/>
        <w:sz w:val="16"/>
        <w:szCs w:val="16"/>
      </w:rPr>
      <w:instrText>PAGE</w:instrText>
    </w:r>
    <w:r>
      <w:rPr>
        <w:rFonts w:cs="Calibri"/>
        <w:sz w:val="16"/>
        <w:szCs w:val="16"/>
      </w:rPr>
      <w:fldChar w:fldCharType="separate"/>
    </w:r>
    <w:r>
      <w:rPr>
        <w:rFonts w:cs="Calibri"/>
        <w:sz w:val="16"/>
        <w:szCs w:val="16"/>
      </w:rPr>
      <w:t>1</w:t>
    </w:r>
    <w:r>
      <w:rPr>
        <w:rFonts w:cs="Calibri"/>
        <w:sz w:val="16"/>
        <w:szCs w:val="16"/>
      </w:rPr>
      <w:fldChar w:fldCharType="end"/>
    </w:r>
    <w:r>
      <w:rPr>
        <w:rFonts w:cs="Calibri"/>
        <w:sz w:val="16"/>
        <w:szCs w:val="16"/>
      </w:rPr>
      <w:t>/</w:t>
    </w:r>
    <w:r>
      <w:rPr>
        <w:rFonts w:cs="Calibri"/>
        <w:sz w:val="16"/>
        <w:szCs w:val="16"/>
      </w:rPr>
      <w:fldChar w:fldCharType="begin"/>
    </w:r>
    <w:r>
      <w:rPr>
        <w:rFonts w:cs="Calibri"/>
        <w:sz w:val="16"/>
        <w:szCs w:val="16"/>
      </w:rPr>
      <w:instrText>NUMPAGES \* ARABIC</w:instrText>
    </w:r>
    <w:r>
      <w:rPr>
        <w:rFonts w:cs="Calibri"/>
        <w:sz w:val="16"/>
        <w:szCs w:val="16"/>
      </w:rPr>
      <w:fldChar w:fldCharType="separate"/>
    </w:r>
    <w:r>
      <w:rPr>
        <w:rFonts w:cs="Calibri"/>
        <w:sz w:val="16"/>
        <w:szCs w:val="16"/>
      </w:rPr>
      <w:t>12</w:t>
    </w:r>
    <w:r>
      <w:rPr>
        <w:rFonts w:cs="Calibri"/>
        <w:sz w:val="16"/>
        <w:szCs w:val="16"/>
      </w:rPr>
      <w:fldChar w:fldCharType="end"/>
    </w:r>
  </w:p>
  <w:p w14:paraId="5572385C" w14:textId="77777777" w:rsidR="00D95DAF" w:rsidRPr="00573377" w:rsidRDefault="00D95DAF" w:rsidP="00D95DAF">
    <w:pPr>
      <w:pStyle w:val="Stopka"/>
      <w:jc w:val="center"/>
      <w:rPr>
        <w:i/>
        <w:iCs/>
        <w:sz w:val="18"/>
        <w:szCs w:val="18"/>
      </w:rPr>
    </w:pPr>
    <w:r w:rsidRPr="00573377">
      <w:rPr>
        <w:i/>
        <w:iCs/>
        <w:sz w:val="18"/>
        <w:szCs w:val="18"/>
      </w:rPr>
      <w:t>„Agencja Rozwoju Regionalnego „AGROREG” S.A. w Nowej Rudzie realizuje zadania finansowane ze środków publicznych powierzonych Wielkopolskiemu Funduszowi Rozwoju Sp. z o. o. przez Województwo Wielkopolskie.”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C957" w14:textId="77777777" w:rsidR="005F0E73" w:rsidRDefault="005F0E73" w:rsidP="00E7405C">
      <w:pPr>
        <w:spacing w:after="0" w:line="240" w:lineRule="auto"/>
      </w:pPr>
      <w:bookmarkStart w:id="0" w:name="_Hlk126313034"/>
      <w:bookmarkEnd w:id="0"/>
      <w:r>
        <w:separator/>
      </w:r>
    </w:p>
  </w:footnote>
  <w:footnote w:type="continuationSeparator" w:id="0">
    <w:p w14:paraId="470229BF" w14:textId="77777777" w:rsidR="005F0E73" w:rsidRDefault="005F0E73" w:rsidP="00E7405C">
      <w:pPr>
        <w:spacing w:after="0" w:line="240" w:lineRule="auto"/>
      </w:pPr>
      <w:r>
        <w:continuationSeparator/>
      </w:r>
    </w:p>
  </w:footnote>
  <w:footnote w:id="1">
    <w:p w14:paraId="10830E84" w14:textId="77777777" w:rsidR="00FD65F1" w:rsidRDefault="00FD65F1" w:rsidP="00FD65F1">
      <w:pPr>
        <w:pStyle w:val="Tekstprzypisudolnego"/>
      </w:pPr>
      <w:r w:rsidRPr="00533362">
        <w:rPr>
          <w:rStyle w:val="Odwoanieprzypisudolnego"/>
          <w:sz w:val="16"/>
          <w:szCs w:val="16"/>
        </w:rPr>
        <w:footnoteRef/>
      </w:r>
      <w:r w:rsidRPr="00533362">
        <w:rPr>
          <w:sz w:val="16"/>
          <w:szCs w:val="16"/>
        </w:rPr>
        <w:t xml:space="preserve"> Wypełnić wyłącznie w przypadku wspólnoty małżeńskiej.</w:t>
      </w:r>
    </w:p>
  </w:footnote>
  <w:footnote w:id="2">
    <w:p w14:paraId="0ED0873E" w14:textId="77777777" w:rsidR="00FD65F1" w:rsidRDefault="00FD65F1" w:rsidP="00FD65F1">
      <w:pPr>
        <w:pStyle w:val="Tekstprzypisudolnego"/>
      </w:pPr>
      <w:r w:rsidRPr="00011B3B">
        <w:rPr>
          <w:rStyle w:val="Odwoanieprzypisudolnego"/>
          <w:sz w:val="16"/>
          <w:szCs w:val="16"/>
        </w:rPr>
        <w:footnoteRef/>
      </w:r>
      <w:r w:rsidRPr="00011B3B">
        <w:rPr>
          <w:sz w:val="16"/>
          <w:szCs w:val="16"/>
        </w:rPr>
        <w:t xml:space="preserve"> Zaznaczyć znakiem „X” odpowiednio: </w:t>
      </w:r>
      <w:r>
        <w:rPr>
          <w:sz w:val="16"/>
          <w:szCs w:val="16"/>
        </w:rPr>
        <w:t>W</w:t>
      </w:r>
      <w:r w:rsidRPr="00011B3B">
        <w:rPr>
          <w:sz w:val="16"/>
          <w:szCs w:val="16"/>
        </w:rPr>
        <w:t>-</w:t>
      </w:r>
      <w:r>
        <w:rPr>
          <w:sz w:val="16"/>
          <w:szCs w:val="16"/>
        </w:rPr>
        <w:t>Wnioskodawca</w:t>
      </w:r>
      <w:r w:rsidRPr="00011B3B">
        <w:rPr>
          <w:sz w:val="16"/>
          <w:szCs w:val="16"/>
        </w:rPr>
        <w:t xml:space="preserve">; </w:t>
      </w:r>
      <w:r>
        <w:rPr>
          <w:sz w:val="16"/>
          <w:szCs w:val="16"/>
        </w:rPr>
        <w:t>M</w:t>
      </w:r>
      <w:r w:rsidRPr="00011B3B">
        <w:rPr>
          <w:sz w:val="16"/>
          <w:szCs w:val="16"/>
        </w:rPr>
        <w:t xml:space="preserve">- Małżonek </w:t>
      </w:r>
      <w:r>
        <w:rPr>
          <w:sz w:val="16"/>
          <w:szCs w:val="16"/>
        </w:rPr>
        <w:t xml:space="preserve">Wnioskodawcy; </w:t>
      </w:r>
    </w:p>
  </w:footnote>
  <w:footnote w:id="3">
    <w:p w14:paraId="70E10C38" w14:textId="77777777" w:rsidR="00FD65F1" w:rsidRDefault="00FD65F1" w:rsidP="00FD65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1B3B">
        <w:rPr>
          <w:sz w:val="16"/>
          <w:szCs w:val="16"/>
        </w:rPr>
        <w:t xml:space="preserve">Zaznaczyć znakiem „X” odpowiednio: </w:t>
      </w:r>
      <w:r>
        <w:rPr>
          <w:sz w:val="16"/>
          <w:szCs w:val="16"/>
        </w:rPr>
        <w:t>W</w:t>
      </w:r>
      <w:r w:rsidRPr="00011B3B">
        <w:rPr>
          <w:sz w:val="16"/>
          <w:szCs w:val="16"/>
        </w:rPr>
        <w:t>-</w:t>
      </w:r>
      <w:r>
        <w:rPr>
          <w:sz w:val="16"/>
          <w:szCs w:val="16"/>
        </w:rPr>
        <w:t>Wnioskodawca</w:t>
      </w:r>
      <w:r w:rsidRPr="00011B3B">
        <w:rPr>
          <w:sz w:val="16"/>
          <w:szCs w:val="16"/>
        </w:rPr>
        <w:t xml:space="preserve">; </w:t>
      </w:r>
      <w:r>
        <w:rPr>
          <w:sz w:val="16"/>
          <w:szCs w:val="16"/>
        </w:rPr>
        <w:t>M</w:t>
      </w:r>
      <w:r w:rsidRPr="00011B3B">
        <w:rPr>
          <w:sz w:val="16"/>
          <w:szCs w:val="16"/>
        </w:rPr>
        <w:t xml:space="preserve">- Małżonek </w:t>
      </w:r>
      <w:r>
        <w:rPr>
          <w:sz w:val="16"/>
          <w:szCs w:val="16"/>
        </w:rPr>
        <w:t>Wnioskodawcy; W+M - współwłasność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9A5E" w14:textId="77777777" w:rsidR="008671E3" w:rsidRDefault="008671E3" w:rsidP="007723A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6EE4AF" w14:textId="77777777" w:rsidR="008671E3" w:rsidRDefault="008671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D514" w14:textId="77777777" w:rsidR="00D95DAF" w:rsidRDefault="00D95DAF" w:rsidP="00D95DAF">
    <w:pPr>
      <w:pStyle w:val="Nagwek"/>
    </w:pPr>
    <w:r>
      <w:rPr>
        <w:noProof/>
      </w:rPr>
      <w:drawing>
        <wp:anchor distT="0" distB="0" distL="0" distR="0" simplePos="0" relativeHeight="251702272" behindDoc="0" locked="0" layoutInCell="0" allowOverlap="1" wp14:anchorId="59EA7B6F" wp14:editId="138E3821">
          <wp:simplePos x="0" y="0"/>
          <wp:positionH relativeFrom="column">
            <wp:posOffset>137795</wp:posOffset>
          </wp:positionH>
          <wp:positionV relativeFrom="paragraph">
            <wp:posOffset>-170815</wp:posOffset>
          </wp:positionV>
          <wp:extent cx="3961130" cy="422910"/>
          <wp:effectExtent l="0" t="0" r="1270" b="0"/>
          <wp:wrapSquare wrapText="largest"/>
          <wp:docPr id="172677079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" t="-301" r="-35" b="-301"/>
                  <a:stretch>
                    <a:fillRect/>
                  </a:stretch>
                </pic:blipFill>
                <pic:spPr bwMode="auto">
                  <a:xfrm>
                    <a:off x="0" y="0"/>
                    <a:ext cx="396113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703296" behindDoc="0" locked="0" layoutInCell="0" allowOverlap="1" wp14:anchorId="520C058E" wp14:editId="323E01F0">
          <wp:simplePos x="0" y="0"/>
          <wp:positionH relativeFrom="column">
            <wp:posOffset>5172075</wp:posOffset>
          </wp:positionH>
          <wp:positionV relativeFrom="paragraph">
            <wp:posOffset>-205740</wp:posOffset>
          </wp:positionV>
          <wp:extent cx="532130" cy="443865"/>
          <wp:effectExtent l="0" t="0" r="1270" b="0"/>
          <wp:wrapSquare wrapText="largest"/>
          <wp:docPr id="1068316678" name="Obraz 1" descr="Obraz zawierający clipart, kreskówka, ilustracj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7232000" name="Obraz 1" descr="Obraz zawierający clipart, kreskówka, ilustracj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4" t="-294" r="-294" b="-294"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  <w:p w14:paraId="096745B9" w14:textId="77777777" w:rsidR="00D95DAF" w:rsidRPr="007F72F6" w:rsidRDefault="00D95DAF" w:rsidP="00D95D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626F" w14:textId="77777777" w:rsidR="00D95DAF" w:rsidRDefault="00D95DAF" w:rsidP="00D95DAF">
    <w:pPr>
      <w:pStyle w:val="Nagwek"/>
    </w:pPr>
    <w:r>
      <w:rPr>
        <w:noProof/>
      </w:rPr>
      <w:drawing>
        <wp:anchor distT="0" distB="0" distL="0" distR="0" simplePos="0" relativeHeight="251699200" behindDoc="0" locked="0" layoutInCell="0" allowOverlap="1" wp14:anchorId="640A605C" wp14:editId="7D1F9670">
          <wp:simplePos x="0" y="0"/>
          <wp:positionH relativeFrom="column">
            <wp:posOffset>137795</wp:posOffset>
          </wp:positionH>
          <wp:positionV relativeFrom="paragraph">
            <wp:posOffset>-170815</wp:posOffset>
          </wp:positionV>
          <wp:extent cx="3961130" cy="422910"/>
          <wp:effectExtent l="0" t="0" r="1270" b="0"/>
          <wp:wrapSquare wrapText="largest"/>
          <wp:docPr id="6554829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" t="-301" r="-35" b="-301"/>
                  <a:stretch>
                    <a:fillRect/>
                  </a:stretch>
                </pic:blipFill>
                <pic:spPr bwMode="auto">
                  <a:xfrm>
                    <a:off x="0" y="0"/>
                    <a:ext cx="396113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700224" behindDoc="0" locked="0" layoutInCell="0" allowOverlap="1" wp14:anchorId="3FDB51E8" wp14:editId="5BE1F7A3">
          <wp:simplePos x="0" y="0"/>
          <wp:positionH relativeFrom="column">
            <wp:posOffset>5172075</wp:posOffset>
          </wp:positionH>
          <wp:positionV relativeFrom="paragraph">
            <wp:posOffset>-205740</wp:posOffset>
          </wp:positionV>
          <wp:extent cx="532130" cy="443865"/>
          <wp:effectExtent l="0" t="0" r="1270" b="0"/>
          <wp:wrapSquare wrapText="largest"/>
          <wp:docPr id="647232000" name="Obraz 1" descr="Obraz zawierający clipart, kreskówka, ilustracj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7232000" name="Obraz 1" descr="Obraz zawierający clipart, kreskówka, ilustracj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4" t="-294" r="-294" b="-294"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  <w:p w14:paraId="34741304" w14:textId="77777777" w:rsidR="00D95DAF" w:rsidRPr="007F72F6" w:rsidRDefault="00D95DAF" w:rsidP="00D95D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6"/>
        </w:tabs>
        <w:ind w:left="-1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4"/>
        </w:tabs>
        <w:ind w:left="70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24"/>
        </w:tabs>
        <w:ind w:left="14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4"/>
        </w:tabs>
        <w:ind w:left="21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64"/>
        </w:tabs>
        <w:ind w:left="286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584"/>
        </w:tabs>
        <w:ind w:left="35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04"/>
        </w:tabs>
        <w:ind w:left="43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24"/>
        </w:tabs>
        <w:ind w:left="502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44"/>
        </w:tabs>
        <w:ind w:left="5744" w:hanging="18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83B654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03352C8D"/>
    <w:multiLevelType w:val="hybridMultilevel"/>
    <w:tmpl w:val="A8F8A8C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3436253"/>
    <w:multiLevelType w:val="hybridMultilevel"/>
    <w:tmpl w:val="8FBCCB5C"/>
    <w:lvl w:ilvl="0" w:tplc="04150003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7" w15:restartNumberingAfterBreak="0">
    <w:nsid w:val="063835F6"/>
    <w:multiLevelType w:val="hybridMultilevel"/>
    <w:tmpl w:val="330A7C9A"/>
    <w:lvl w:ilvl="0" w:tplc="9E0A538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763F62"/>
    <w:multiLevelType w:val="hybridMultilevel"/>
    <w:tmpl w:val="28605E34"/>
    <w:lvl w:ilvl="0" w:tplc="54CA5C1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8304EA"/>
    <w:multiLevelType w:val="hybridMultilevel"/>
    <w:tmpl w:val="72E42E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B45FB1"/>
    <w:multiLevelType w:val="hybridMultilevel"/>
    <w:tmpl w:val="E8FA499E"/>
    <w:lvl w:ilvl="0" w:tplc="518E3E6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E0C"/>
    <w:multiLevelType w:val="hybridMultilevel"/>
    <w:tmpl w:val="E3F6D8B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06E59"/>
    <w:multiLevelType w:val="hybridMultilevel"/>
    <w:tmpl w:val="30D610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E1DC0"/>
    <w:multiLevelType w:val="hybridMultilevel"/>
    <w:tmpl w:val="E7F08C6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E483F"/>
    <w:multiLevelType w:val="hybridMultilevel"/>
    <w:tmpl w:val="81B222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A20CD0"/>
    <w:multiLevelType w:val="hybridMultilevel"/>
    <w:tmpl w:val="362CC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40FB7"/>
    <w:multiLevelType w:val="hybridMultilevel"/>
    <w:tmpl w:val="8C80AB9A"/>
    <w:lvl w:ilvl="0" w:tplc="5E7C291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66C0A2E"/>
    <w:multiLevelType w:val="hybridMultilevel"/>
    <w:tmpl w:val="4D2E3D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64465C8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E249F4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E75DF0"/>
    <w:multiLevelType w:val="hybridMultilevel"/>
    <w:tmpl w:val="CC5A4046"/>
    <w:lvl w:ilvl="0" w:tplc="FB50E9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B4B11"/>
    <w:multiLevelType w:val="hybridMultilevel"/>
    <w:tmpl w:val="50706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07F35"/>
    <w:multiLevelType w:val="hybridMultilevel"/>
    <w:tmpl w:val="8A9E3C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2F78FF"/>
    <w:multiLevelType w:val="hybridMultilevel"/>
    <w:tmpl w:val="A8F8A8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DC4653"/>
    <w:multiLevelType w:val="hybridMultilevel"/>
    <w:tmpl w:val="B10A6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4275E"/>
    <w:multiLevelType w:val="hybridMultilevel"/>
    <w:tmpl w:val="99B8B122"/>
    <w:lvl w:ilvl="0" w:tplc="7ED05A6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93EF7"/>
    <w:multiLevelType w:val="hybridMultilevel"/>
    <w:tmpl w:val="E986463A"/>
    <w:lvl w:ilvl="0" w:tplc="02A49BC2">
      <w:start w:val="1"/>
      <w:numFmt w:val="lowerLetter"/>
      <w:lvlText w:val="%1)"/>
      <w:lvlJc w:val="left"/>
      <w:pPr>
        <w:ind w:left="720" w:hanging="360"/>
      </w:pPr>
      <w:rPr>
        <w:rFonts w:eastAsia="VetoLTPro-Light" w:cs="VetoLTPro-Ligh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76042"/>
    <w:multiLevelType w:val="hybridMultilevel"/>
    <w:tmpl w:val="F37A1B5E"/>
    <w:lvl w:ilvl="0" w:tplc="3A62375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  <w:rPr>
        <w:rFonts w:cs="Times New Roman"/>
      </w:rPr>
    </w:lvl>
  </w:abstractNum>
  <w:abstractNum w:abstractNumId="26" w15:restartNumberingAfterBreak="0">
    <w:nsid w:val="4E8F7EE1"/>
    <w:multiLevelType w:val="hybridMultilevel"/>
    <w:tmpl w:val="96F829B2"/>
    <w:lvl w:ilvl="0" w:tplc="C3C4EAA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7" w15:restartNumberingAfterBreak="0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D57BF"/>
    <w:multiLevelType w:val="hybridMultilevel"/>
    <w:tmpl w:val="1EEED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B05A3"/>
    <w:multiLevelType w:val="hybridMultilevel"/>
    <w:tmpl w:val="D62ACC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315AE"/>
    <w:multiLevelType w:val="hybridMultilevel"/>
    <w:tmpl w:val="50706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261F0"/>
    <w:multiLevelType w:val="hybridMultilevel"/>
    <w:tmpl w:val="E90C3206"/>
    <w:lvl w:ilvl="0" w:tplc="FB50E9A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86AB0"/>
    <w:multiLevelType w:val="hybridMultilevel"/>
    <w:tmpl w:val="DEA2AA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D6D66A3"/>
    <w:multiLevelType w:val="hybridMultilevel"/>
    <w:tmpl w:val="88989B36"/>
    <w:lvl w:ilvl="0" w:tplc="6A1074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D2E4F"/>
    <w:multiLevelType w:val="hybridMultilevel"/>
    <w:tmpl w:val="6E786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B2F53"/>
    <w:multiLevelType w:val="hybridMultilevel"/>
    <w:tmpl w:val="8174A1FC"/>
    <w:lvl w:ilvl="0" w:tplc="FB50E9A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0572D8"/>
    <w:multiLevelType w:val="hybridMultilevel"/>
    <w:tmpl w:val="3FB6B0FE"/>
    <w:lvl w:ilvl="0" w:tplc="EFD43F7C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E1506"/>
    <w:multiLevelType w:val="hybridMultilevel"/>
    <w:tmpl w:val="6344A72C"/>
    <w:lvl w:ilvl="0" w:tplc="EAA20EAA">
      <w:start w:val="5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D4DA6"/>
    <w:multiLevelType w:val="hybridMultilevel"/>
    <w:tmpl w:val="A8F8A8C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D456F2"/>
    <w:multiLevelType w:val="hybridMultilevel"/>
    <w:tmpl w:val="769A734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0" w15:restartNumberingAfterBreak="0">
    <w:nsid w:val="7D8F26DD"/>
    <w:multiLevelType w:val="hybridMultilevel"/>
    <w:tmpl w:val="07F0CB72"/>
    <w:lvl w:ilvl="0" w:tplc="8488CCE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E31DD"/>
    <w:multiLevelType w:val="multilevel"/>
    <w:tmpl w:val="42D2DB00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 w16cid:durableId="14892718">
    <w:abstractNumId w:val="11"/>
  </w:num>
  <w:num w:numId="2" w16cid:durableId="1263145218">
    <w:abstractNumId w:val="13"/>
  </w:num>
  <w:num w:numId="3" w16cid:durableId="572009011">
    <w:abstractNumId w:val="39"/>
  </w:num>
  <w:num w:numId="4" w16cid:durableId="294025368">
    <w:abstractNumId w:val="18"/>
  </w:num>
  <w:num w:numId="5" w16cid:durableId="931159993">
    <w:abstractNumId w:val="9"/>
  </w:num>
  <w:num w:numId="6" w16cid:durableId="2052142924">
    <w:abstractNumId w:val="25"/>
  </w:num>
  <w:num w:numId="7" w16cid:durableId="333411932">
    <w:abstractNumId w:val="31"/>
  </w:num>
  <w:num w:numId="8" w16cid:durableId="1769033806">
    <w:abstractNumId w:val="5"/>
  </w:num>
  <w:num w:numId="9" w16cid:durableId="408962458">
    <w:abstractNumId w:val="35"/>
  </w:num>
  <w:num w:numId="10" w16cid:durableId="1760715874">
    <w:abstractNumId w:val="22"/>
  </w:num>
  <w:num w:numId="11" w16cid:durableId="1232230034">
    <w:abstractNumId w:val="19"/>
  </w:num>
  <w:num w:numId="12" w16cid:durableId="41046829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9135110">
    <w:abstractNumId w:val="28"/>
  </w:num>
  <w:num w:numId="14" w16cid:durableId="1810245164">
    <w:abstractNumId w:val="24"/>
  </w:num>
  <w:num w:numId="15" w16cid:durableId="821119422">
    <w:abstractNumId w:val="30"/>
  </w:num>
  <w:num w:numId="16" w16cid:durableId="1395739367">
    <w:abstractNumId w:val="34"/>
  </w:num>
  <w:num w:numId="17" w16cid:durableId="965744070">
    <w:abstractNumId w:val="33"/>
  </w:num>
  <w:num w:numId="18" w16cid:durableId="1710109941">
    <w:abstractNumId w:val="36"/>
  </w:num>
  <w:num w:numId="19" w16cid:durableId="1714885755">
    <w:abstractNumId w:val="26"/>
  </w:num>
  <w:num w:numId="20" w16cid:durableId="1881239858">
    <w:abstractNumId w:val="10"/>
  </w:num>
  <w:num w:numId="21" w16cid:durableId="1768885388">
    <w:abstractNumId w:val="32"/>
  </w:num>
  <w:num w:numId="22" w16cid:durableId="2096628186">
    <w:abstractNumId w:val="12"/>
  </w:num>
  <w:num w:numId="23" w16cid:durableId="636305501">
    <w:abstractNumId w:val="6"/>
  </w:num>
  <w:num w:numId="24" w16cid:durableId="7997234">
    <w:abstractNumId w:val="23"/>
  </w:num>
  <w:num w:numId="25" w16cid:durableId="813989167">
    <w:abstractNumId w:val="21"/>
  </w:num>
  <w:num w:numId="26" w16cid:durableId="1128159112">
    <w:abstractNumId w:val="14"/>
  </w:num>
  <w:num w:numId="27" w16cid:durableId="1865358420">
    <w:abstractNumId w:val="29"/>
  </w:num>
  <w:num w:numId="28" w16cid:durableId="1300646630">
    <w:abstractNumId w:val="15"/>
  </w:num>
  <w:num w:numId="29" w16cid:durableId="1720276758">
    <w:abstractNumId w:val="16"/>
  </w:num>
  <w:num w:numId="30" w16cid:durableId="1916864672">
    <w:abstractNumId w:val="27"/>
  </w:num>
  <w:num w:numId="31" w16cid:durableId="378748824">
    <w:abstractNumId w:val="38"/>
  </w:num>
  <w:num w:numId="32" w16cid:durableId="102040549">
    <w:abstractNumId w:val="7"/>
  </w:num>
  <w:num w:numId="33" w16cid:durableId="482892957">
    <w:abstractNumId w:val="40"/>
  </w:num>
  <w:num w:numId="34" w16cid:durableId="999387281">
    <w:abstractNumId w:val="17"/>
  </w:num>
  <w:num w:numId="35" w16cid:durableId="1188831508">
    <w:abstractNumId w:val="20"/>
  </w:num>
  <w:num w:numId="36" w16cid:durableId="823160317">
    <w:abstractNumId w:val="8"/>
  </w:num>
  <w:num w:numId="37" w16cid:durableId="2128427694">
    <w:abstractNumId w:val="3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5C"/>
    <w:rsid w:val="00001DC4"/>
    <w:rsid w:val="0000412A"/>
    <w:rsid w:val="0000433C"/>
    <w:rsid w:val="00011B3B"/>
    <w:rsid w:val="000126BD"/>
    <w:rsid w:val="00020385"/>
    <w:rsid w:val="00025A34"/>
    <w:rsid w:val="00026E08"/>
    <w:rsid w:val="00027EBF"/>
    <w:rsid w:val="00031825"/>
    <w:rsid w:val="00034173"/>
    <w:rsid w:val="00034F05"/>
    <w:rsid w:val="00035065"/>
    <w:rsid w:val="000374C7"/>
    <w:rsid w:val="00037C61"/>
    <w:rsid w:val="00040D85"/>
    <w:rsid w:val="00042085"/>
    <w:rsid w:val="000421F3"/>
    <w:rsid w:val="0004267C"/>
    <w:rsid w:val="000427E3"/>
    <w:rsid w:val="00044876"/>
    <w:rsid w:val="00045985"/>
    <w:rsid w:val="00050638"/>
    <w:rsid w:val="000570EA"/>
    <w:rsid w:val="00060C8A"/>
    <w:rsid w:val="00062D3A"/>
    <w:rsid w:val="0006539F"/>
    <w:rsid w:val="0006670A"/>
    <w:rsid w:val="00070F1E"/>
    <w:rsid w:val="00071209"/>
    <w:rsid w:val="00072CAF"/>
    <w:rsid w:val="00075000"/>
    <w:rsid w:val="00075E92"/>
    <w:rsid w:val="00081366"/>
    <w:rsid w:val="00081FEE"/>
    <w:rsid w:val="00082A74"/>
    <w:rsid w:val="00085062"/>
    <w:rsid w:val="0008532C"/>
    <w:rsid w:val="000866B8"/>
    <w:rsid w:val="00092234"/>
    <w:rsid w:val="00095501"/>
    <w:rsid w:val="0009602C"/>
    <w:rsid w:val="000974F3"/>
    <w:rsid w:val="000A3912"/>
    <w:rsid w:val="000A6421"/>
    <w:rsid w:val="000A6EAC"/>
    <w:rsid w:val="000B2C6B"/>
    <w:rsid w:val="000B2D0A"/>
    <w:rsid w:val="000B2D89"/>
    <w:rsid w:val="000B73F7"/>
    <w:rsid w:val="000C1CAF"/>
    <w:rsid w:val="000C39F7"/>
    <w:rsid w:val="000C6E83"/>
    <w:rsid w:val="000C7110"/>
    <w:rsid w:val="000C7A70"/>
    <w:rsid w:val="000D4579"/>
    <w:rsid w:val="000D45A1"/>
    <w:rsid w:val="000D5162"/>
    <w:rsid w:val="000E0FB0"/>
    <w:rsid w:val="000E5D79"/>
    <w:rsid w:val="000F3B65"/>
    <w:rsid w:val="000F5BDA"/>
    <w:rsid w:val="000F645E"/>
    <w:rsid w:val="000F6D50"/>
    <w:rsid w:val="000F7D79"/>
    <w:rsid w:val="001015D4"/>
    <w:rsid w:val="00103260"/>
    <w:rsid w:val="001048F2"/>
    <w:rsid w:val="00104E3D"/>
    <w:rsid w:val="0010525B"/>
    <w:rsid w:val="00107A29"/>
    <w:rsid w:val="00107FAF"/>
    <w:rsid w:val="00111F65"/>
    <w:rsid w:val="001120DB"/>
    <w:rsid w:val="001153B7"/>
    <w:rsid w:val="00116B0E"/>
    <w:rsid w:val="00123579"/>
    <w:rsid w:val="001255A1"/>
    <w:rsid w:val="00126AEF"/>
    <w:rsid w:val="00130C20"/>
    <w:rsid w:val="00130F28"/>
    <w:rsid w:val="0013221C"/>
    <w:rsid w:val="00134064"/>
    <w:rsid w:val="001366CC"/>
    <w:rsid w:val="00136F19"/>
    <w:rsid w:val="00136F4D"/>
    <w:rsid w:val="00141FC5"/>
    <w:rsid w:val="00143B12"/>
    <w:rsid w:val="00144F6D"/>
    <w:rsid w:val="0014563A"/>
    <w:rsid w:val="00145E83"/>
    <w:rsid w:val="001464B4"/>
    <w:rsid w:val="00147D68"/>
    <w:rsid w:val="0015058A"/>
    <w:rsid w:val="00151C24"/>
    <w:rsid w:val="00156B08"/>
    <w:rsid w:val="0016357C"/>
    <w:rsid w:val="00164F51"/>
    <w:rsid w:val="001652B0"/>
    <w:rsid w:val="001662F9"/>
    <w:rsid w:val="001670E8"/>
    <w:rsid w:val="001700D1"/>
    <w:rsid w:val="00171AE7"/>
    <w:rsid w:val="00172892"/>
    <w:rsid w:val="00175DB8"/>
    <w:rsid w:val="00177E05"/>
    <w:rsid w:val="00180787"/>
    <w:rsid w:val="00184924"/>
    <w:rsid w:val="0019113B"/>
    <w:rsid w:val="00191E75"/>
    <w:rsid w:val="00192C86"/>
    <w:rsid w:val="001935B7"/>
    <w:rsid w:val="00193D3C"/>
    <w:rsid w:val="001A1A74"/>
    <w:rsid w:val="001A37FC"/>
    <w:rsid w:val="001B2067"/>
    <w:rsid w:val="001B249E"/>
    <w:rsid w:val="001B584A"/>
    <w:rsid w:val="001C414F"/>
    <w:rsid w:val="001C423B"/>
    <w:rsid w:val="001C4C64"/>
    <w:rsid w:val="001D0AAB"/>
    <w:rsid w:val="001D32D2"/>
    <w:rsid w:val="001D5514"/>
    <w:rsid w:val="001D6CA0"/>
    <w:rsid w:val="001E0BE6"/>
    <w:rsid w:val="001E150E"/>
    <w:rsid w:val="001E168F"/>
    <w:rsid w:val="001E2040"/>
    <w:rsid w:val="001E3237"/>
    <w:rsid w:val="001E4E83"/>
    <w:rsid w:val="001F08F8"/>
    <w:rsid w:val="001F72E6"/>
    <w:rsid w:val="001F7806"/>
    <w:rsid w:val="00202766"/>
    <w:rsid w:val="00205E35"/>
    <w:rsid w:val="00206A2D"/>
    <w:rsid w:val="00207158"/>
    <w:rsid w:val="00210E07"/>
    <w:rsid w:val="00212E68"/>
    <w:rsid w:val="002139F7"/>
    <w:rsid w:val="00213DD5"/>
    <w:rsid w:val="002171A7"/>
    <w:rsid w:val="00217401"/>
    <w:rsid w:val="00225789"/>
    <w:rsid w:val="0022718B"/>
    <w:rsid w:val="00233736"/>
    <w:rsid w:val="0023391F"/>
    <w:rsid w:val="00235C51"/>
    <w:rsid w:val="00235F6A"/>
    <w:rsid w:val="0023741A"/>
    <w:rsid w:val="00240C25"/>
    <w:rsid w:val="00241410"/>
    <w:rsid w:val="00245517"/>
    <w:rsid w:val="002455AA"/>
    <w:rsid w:val="0024564E"/>
    <w:rsid w:val="00247830"/>
    <w:rsid w:val="00247A72"/>
    <w:rsid w:val="00250507"/>
    <w:rsid w:val="00254F77"/>
    <w:rsid w:val="00255636"/>
    <w:rsid w:val="002621E1"/>
    <w:rsid w:val="00263A53"/>
    <w:rsid w:val="002659B0"/>
    <w:rsid w:val="00270ECC"/>
    <w:rsid w:val="00271C0C"/>
    <w:rsid w:val="00274C0B"/>
    <w:rsid w:val="00274DF1"/>
    <w:rsid w:val="00276584"/>
    <w:rsid w:val="0028291E"/>
    <w:rsid w:val="0028477B"/>
    <w:rsid w:val="0028560E"/>
    <w:rsid w:val="00285FE3"/>
    <w:rsid w:val="00290589"/>
    <w:rsid w:val="0029165C"/>
    <w:rsid w:val="002933BC"/>
    <w:rsid w:val="002950C0"/>
    <w:rsid w:val="00297745"/>
    <w:rsid w:val="002A0DFE"/>
    <w:rsid w:val="002A17A4"/>
    <w:rsid w:val="002A2598"/>
    <w:rsid w:val="002A2E12"/>
    <w:rsid w:val="002A362E"/>
    <w:rsid w:val="002A4F49"/>
    <w:rsid w:val="002A734B"/>
    <w:rsid w:val="002B03F6"/>
    <w:rsid w:val="002B165E"/>
    <w:rsid w:val="002B1F47"/>
    <w:rsid w:val="002B6F27"/>
    <w:rsid w:val="002C19CD"/>
    <w:rsid w:val="002C3D4C"/>
    <w:rsid w:val="002C5211"/>
    <w:rsid w:val="002C55D7"/>
    <w:rsid w:val="002C7DE2"/>
    <w:rsid w:val="002D0F66"/>
    <w:rsid w:val="002D3A59"/>
    <w:rsid w:val="002D47DE"/>
    <w:rsid w:val="002D4F5E"/>
    <w:rsid w:val="002D686E"/>
    <w:rsid w:val="002E46F2"/>
    <w:rsid w:val="002F4523"/>
    <w:rsid w:val="002F539A"/>
    <w:rsid w:val="00303C43"/>
    <w:rsid w:val="00304D24"/>
    <w:rsid w:val="00305808"/>
    <w:rsid w:val="00307CEB"/>
    <w:rsid w:val="003100D5"/>
    <w:rsid w:val="00311D70"/>
    <w:rsid w:val="0031229A"/>
    <w:rsid w:val="00320071"/>
    <w:rsid w:val="00323190"/>
    <w:rsid w:val="003233C7"/>
    <w:rsid w:val="003321A5"/>
    <w:rsid w:val="003361A4"/>
    <w:rsid w:val="00341502"/>
    <w:rsid w:val="00341DCC"/>
    <w:rsid w:val="00343174"/>
    <w:rsid w:val="003453FD"/>
    <w:rsid w:val="003479EA"/>
    <w:rsid w:val="00350225"/>
    <w:rsid w:val="003509C2"/>
    <w:rsid w:val="003517F7"/>
    <w:rsid w:val="00351B92"/>
    <w:rsid w:val="00353F22"/>
    <w:rsid w:val="003548CA"/>
    <w:rsid w:val="0036131E"/>
    <w:rsid w:val="00361645"/>
    <w:rsid w:val="00361950"/>
    <w:rsid w:val="003619C7"/>
    <w:rsid w:val="003622D0"/>
    <w:rsid w:val="0036786E"/>
    <w:rsid w:val="00367BE8"/>
    <w:rsid w:val="003718D7"/>
    <w:rsid w:val="003725F8"/>
    <w:rsid w:val="00383D96"/>
    <w:rsid w:val="00383E38"/>
    <w:rsid w:val="003874F9"/>
    <w:rsid w:val="003923F7"/>
    <w:rsid w:val="0039342F"/>
    <w:rsid w:val="00394339"/>
    <w:rsid w:val="0039590C"/>
    <w:rsid w:val="003A608A"/>
    <w:rsid w:val="003A6746"/>
    <w:rsid w:val="003B0A80"/>
    <w:rsid w:val="003B1178"/>
    <w:rsid w:val="003B3E14"/>
    <w:rsid w:val="003B783E"/>
    <w:rsid w:val="003C199A"/>
    <w:rsid w:val="003C3941"/>
    <w:rsid w:val="003C53CB"/>
    <w:rsid w:val="003C643B"/>
    <w:rsid w:val="003D0718"/>
    <w:rsid w:val="003D21CC"/>
    <w:rsid w:val="003D246D"/>
    <w:rsid w:val="003D2E5B"/>
    <w:rsid w:val="003D4A2B"/>
    <w:rsid w:val="003D695F"/>
    <w:rsid w:val="003D6B1F"/>
    <w:rsid w:val="003D6DB6"/>
    <w:rsid w:val="003D7B9A"/>
    <w:rsid w:val="003E07FC"/>
    <w:rsid w:val="003E37DE"/>
    <w:rsid w:val="003E4343"/>
    <w:rsid w:val="003F0EA7"/>
    <w:rsid w:val="003F119E"/>
    <w:rsid w:val="003F3400"/>
    <w:rsid w:val="003F4D37"/>
    <w:rsid w:val="003F5635"/>
    <w:rsid w:val="003F649D"/>
    <w:rsid w:val="00400CE7"/>
    <w:rsid w:val="00402621"/>
    <w:rsid w:val="00403977"/>
    <w:rsid w:val="00405131"/>
    <w:rsid w:val="0040628E"/>
    <w:rsid w:val="004112C5"/>
    <w:rsid w:val="00414C04"/>
    <w:rsid w:val="00421412"/>
    <w:rsid w:val="00422817"/>
    <w:rsid w:val="0042415B"/>
    <w:rsid w:val="00424F19"/>
    <w:rsid w:val="00426B50"/>
    <w:rsid w:val="004271F1"/>
    <w:rsid w:val="00435496"/>
    <w:rsid w:val="00436516"/>
    <w:rsid w:val="00440787"/>
    <w:rsid w:val="004410E9"/>
    <w:rsid w:val="00441E18"/>
    <w:rsid w:val="004448B0"/>
    <w:rsid w:val="00446735"/>
    <w:rsid w:val="00447735"/>
    <w:rsid w:val="00456EA7"/>
    <w:rsid w:val="00460154"/>
    <w:rsid w:val="004614FA"/>
    <w:rsid w:val="00463021"/>
    <w:rsid w:val="0046749D"/>
    <w:rsid w:val="00467611"/>
    <w:rsid w:val="004719EB"/>
    <w:rsid w:val="0047376C"/>
    <w:rsid w:val="00475DC3"/>
    <w:rsid w:val="00475EF6"/>
    <w:rsid w:val="00480662"/>
    <w:rsid w:val="00481482"/>
    <w:rsid w:val="00481965"/>
    <w:rsid w:val="00483579"/>
    <w:rsid w:val="00486A2C"/>
    <w:rsid w:val="00487C93"/>
    <w:rsid w:val="00492E9A"/>
    <w:rsid w:val="0049339C"/>
    <w:rsid w:val="00495293"/>
    <w:rsid w:val="00497059"/>
    <w:rsid w:val="004A0426"/>
    <w:rsid w:val="004A18AF"/>
    <w:rsid w:val="004B317D"/>
    <w:rsid w:val="004B499A"/>
    <w:rsid w:val="004B5F8E"/>
    <w:rsid w:val="004B6268"/>
    <w:rsid w:val="004B75C3"/>
    <w:rsid w:val="004C01EA"/>
    <w:rsid w:val="004C17A7"/>
    <w:rsid w:val="004D05CD"/>
    <w:rsid w:val="004D1A36"/>
    <w:rsid w:val="004D1AA6"/>
    <w:rsid w:val="004D2172"/>
    <w:rsid w:val="004D26EE"/>
    <w:rsid w:val="004D4700"/>
    <w:rsid w:val="004D7070"/>
    <w:rsid w:val="004D7AB1"/>
    <w:rsid w:val="004E0040"/>
    <w:rsid w:val="004E435E"/>
    <w:rsid w:val="004F0602"/>
    <w:rsid w:val="004F2D56"/>
    <w:rsid w:val="004F5A04"/>
    <w:rsid w:val="004F6E4E"/>
    <w:rsid w:val="00502F60"/>
    <w:rsid w:val="005035BF"/>
    <w:rsid w:val="00510C63"/>
    <w:rsid w:val="00514CEF"/>
    <w:rsid w:val="00515C4C"/>
    <w:rsid w:val="0051649F"/>
    <w:rsid w:val="005169A7"/>
    <w:rsid w:val="00521482"/>
    <w:rsid w:val="00525788"/>
    <w:rsid w:val="00525D5C"/>
    <w:rsid w:val="00526329"/>
    <w:rsid w:val="00527A50"/>
    <w:rsid w:val="00527D3D"/>
    <w:rsid w:val="005305D3"/>
    <w:rsid w:val="00533362"/>
    <w:rsid w:val="005370A3"/>
    <w:rsid w:val="005378C7"/>
    <w:rsid w:val="00537F13"/>
    <w:rsid w:val="00540377"/>
    <w:rsid w:val="005412DA"/>
    <w:rsid w:val="00541CC9"/>
    <w:rsid w:val="0054233C"/>
    <w:rsid w:val="00546068"/>
    <w:rsid w:val="00546454"/>
    <w:rsid w:val="0055008D"/>
    <w:rsid w:val="0055173F"/>
    <w:rsid w:val="0055427E"/>
    <w:rsid w:val="005562EA"/>
    <w:rsid w:val="00556536"/>
    <w:rsid w:val="00556A6A"/>
    <w:rsid w:val="00556C10"/>
    <w:rsid w:val="00556F1C"/>
    <w:rsid w:val="00560CDE"/>
    <w:rsid w:val="00562976"/>
    <w:rsid w:val="00562A9F"/>
    <w:rsid w:val="00571C9A"/>
    <w:rsid w:val="0057247E"/>
    <w:rsid w:val="00574C9E"/>
    <w:rsid w:val="00575F17"/>
    <w:rsid w:val="0057724B"/>
    <w:rsid w:val="00577D25"/>
    <w:rsid w:val="005840C4"/>
    <w:rsid w:val="005859EF"/>
    <w:rsid w:val="00591E88"/>
    <w:rsid w:val="0059241F"/>
    <w:rsid w:val="005927C5"/>
    <w:rsid w:val="005A2CD4"/>
    <w:rsid w:val="005A2F6D"/>
    <w:rsid w:val="005A35AF"/>
    <w:rsid w:val="005A76E5"/>
    <w:rsid w:val="005B1B27"/>
    <w:rsid w:val="005B47BB"/>
    <w:rsid w:val="005B5ADC"/>
    <w:rsid w:val="005B5C95"/>
    <w:rsid w:val="005B605B"/>
    <w:rsid w:val="005B635C"/>
    <w:rsid w:val="005B6B79"/>
    <w:rsid w:val="005C0E5B"/>
    <w:rsid w:val="005C2E21"/>
    <w:rsid w:val="005C2F67"/>
    <w:rsid w:val="005C321A"/>
    <w:rsid w:val="005D1008"/>
    <w:rsid w:val="005D451D"/>
    <w:rsid w:val="005D75FF"/>
    <w:rsid w:val="005E2549"/>
    <w:rsid w:val="005E4831"/>
    <w:rsid w:val="005E6A57"/>
    <w:rsid w:val="005E7C5E"/>
    <w:rsid w:val="005F0E73"/>
    <w:rsid w:val="005F29C5"/>
    <w:rsid w:val="005F3899"/>
    <w:rsid w:val="005F3F5D"/>
    <w:rsid w:val="005F7880"/>
    <w:rsid w:val="00600D7D"/>
    <w:rsid w:val="006043A1"/>
    <w:rsid w:val="00604736"/>
    <w:rsid w:val="00605E4E"/>
    <w:rsid w:val="00607285"/>
    <w:rsid w:val="0061080A"/>
    <w:rsid w:val="0061290C"/>
    <w:rsid w:val="0061370C"/>
    <w:rsid w:val="006172BF"/>
    <w:rsid w:val="0062522E"/>
    <w:rsid w:val="00625F03"/>
    <w:rsid w:val="00630454"/>
    <w:rsid w:val="006305F0"/>
    <w:rsid w:val="0063115B"/>
    <w:rsid w:val="00634C74"/>
    <w:rsid w:val="00643E65"/>
    <w:rsid w:val="006456BE"/>
    <w:rsid w:val="00650938"/>
    <w:rsid w:val="00653BCA"/>
    <w:rsid w:val="00666727"/>
    <w:rsid w:val="00670699"/>
    <w:rsid w:val="00673133"/>
    <w:rsid w:val="00673222"/>
    <w:rsid w:val="006740D4"/>
    <w:rsid w:val="00674A26"/>
    <w:rsid w:val="00675F4F"/>
    <w:rsid w:val="00685AB4"/>
    <w:rsid w:val="006869CF"/>
    <w:rsid w:val="00687809"/>
    <w:rsid w:val="0069038A"/>
    <w:rsid w:val="006A0DF6"/>
    <w:rsid w:val="006A5B1C"/>
    <w:rsid w:val="006A685F"/>
    <w:rsid w:val="006A6B63"/>
    <w:rsid w:val="006A7831"/>
    <w:rsid w:val="006B0E6A"/>
    <w:rsid w:val="006B3C61"/>
    <w:rsid w:val="006C1479"/>
    <w:rsid w:val="006C3BD4"/>
    <w:rsid w:val="006C4C98"/>
    <w:rsid w:val="006C4FBE"/>
    <w:rsid w:val="006D22FB"/>
    <w:rsid w:val="006D2E68"/>
    <w:rsid w:val="006D5F9E"/>
    <w:rsid w:val="006D6788"/>
    <w:rsid w:val="006E0F47"/>
    <w:rsid w:val="006E2FF6"/>
    <w:rsid w:val="006E4740"/>
    <w:rsid w:val="006E5A92"/>
    <w:rsid w:val="006E5F1F"/>
    <w:rsid w:val="006E6500"/>
    <w:rsid w:val="006E79C3"/>
    <w:rsid w:val="006F6CEE"/>
    <w:rsid w:val="006F78E3"/>
    <w:rsid w:val="007025AA"/>
    <w:rsid w:val="00703127"/>
    <w:rsid w:val="00710279"/>
    <w:rsid w:val="007139D8"/>
    <w:rsid w:val="00717A04"/>
    <w:rsid w:val="0072097C"/>
    <w:rsid w:val="0072289A"/>
    <w:rsid w:val="007248F5"/>
    <w:rsid w:val="00725AEB"/>
    <w:rsid w:val="00726A0A"/>
    <w:rsid w:val="00731606"/>
    <w:rsid w:val="00732830"/>
    <w:rsid w:val="00747B6E"/>
    <w:rsid w:val="00750556"/>
    <w:rsid w:val="00755D2E"/>
    <w:rsid w:val="007628C8"/>
    <w:rsid w:val="00763709"/>
    <w:rsid w:val="00765E43"/>
    <w:rsid w:val="00766F66"/>
    <w:rsid w:val="007676EF"/>
    <w:rsid w:val="007711C9"/>
    <w:rsid w:val="007723A2"/>
    <w:rsid w:val="007737DB"/>
    <w:rsid w:val="00777678"/>
    <w:rsid w:val="00780F6E"/>
    <w:rsid w:val="00781154"/>
    <w:rsid w:val="00781867"/>
    <w:rsid w:val="00781F3A"/>
    <w:rsid w:val="00782A59"/>
    <w:rsid w:val="00792321"/>
    <w:rsid w:val="00792F2C"/>
    <w:rsid w:val="00792FBA"/>
    <w:rsid w:val="00795C0D"/>
    <w:rsid w:val="00796C34"/>
    <w:rsid w:val="00796CB0"/>
    <w:rsid w:val="00796CD4"/>
    <w:rsid w:val="007A6706"/>
    <w:rsid w:val="007B21AB"/>
    <w:rsid w:val="007B2CFB"/>
    <w:rsid w:val="007B3115"/>
    <w:rsid w:val="007B3286"/>
    <w:rsid w:val="007B3BD8"/>
    <w:rsid w:val="007B4A47"/>
    <w:rsid w:val="007B4E33"/>
    <w:rsid w:val="007B6961"/>
    <w:rsid w:val="007C02A9"/>
    <w:rsid w:val="007C1262"/>
    <w:rsid w:val="007C1D47"/>
    <w:rsid w:val="007C4264"/>
    <w:rsid w:val="007C5150"/>
    <w:rsid w:val="007C5793"/>
    <w:rsid w:val="007C59BC"/>
    <w:rsid w:val="007C708F"/>
    <w:rsid w:val="007E2063"/>
    <w:rsid w:val="007E369A"/>
    <w:rsid w:val="007E3A6A"/>
    <w:rsid w:val="007F2E20"/>
    <w:rsid w:val="007F3CCA"/>
    <w:rsid w:val="007F45DA"/>
    <w:rsid w:val="007F7611"/>
    <w:rsid w:val="0080083C"/>
    <w:rsid w:val="00803D44"/>
    <w:rsid w:val="00804C8E"/>
    <w:rsid w:val="008058E9"/>
    <w:rsid w:val="00815C5C"/>
    <w:rsid w:val="00815E84"/>
    <w:rsid w:val="008210CD"/>
    <w:rsid w:val="008319F8"/>
    <w:rsid w:val="00834687"/>
    <w:rsid w:val="008349D8"/>
    <w:rsid w:val="008353BF"/>
    <w:rsid w:val="008355F2"/>
    <w:rsid w:val="00842334"/>
    <w:rsid w:val="008427A4"/>
    <w:rsid w:val="00844494"/>
    <w:rsid w:val="008449E6"/>
    <w:rsid w:val="00850F24"/>
    <w:rsid w:val="00850FB1"/>
    <w:rsid w:val="00851252"/>
    <w:rsid w:val="00855B6B"/>
    <w:rsid w:val="008577FF"/>
    <w:rsid w:val="00863F33"/>
    <w:rsid w:val="008671E3"/>
    <w:rsid w:val="0087124F"/>
    <w:rsid w:val="008745F3"/>
    <w:rsid w:val="00874E97"/>
    <w:rsid w:val="00875753"/>
    <w:rsid w:val="00876DEC"/>
    <w:rsid w:val="00883B8B"/>
    <w:rsid w:val="008878F8"/>
    <w:rsid w:val="00887CB1"/>
    <w:rsid w:val="00891DD0"/>
    <w:rsid w:val="00894E53"/>
    <w:rsid w:val="008963C7"/>
    <w:rsid w:val="0089727E"/>
    <w:rsid w:val="008A1843"/>
    <w:rsid w:val="008A63F6"/>
    <w:rsid w:val="008A66E3"/>
    <w:rsid w:val="008B167B"/>
    <w:rsid w:val="008B18D8"/>
    <w:rsid w:val="008B4D87"/>
    <w:rsid w:val="008C0A72"/>
    <w:rsid w:val="008C39C4"/>
    <w:rsid w:val="008C426E"/>
    <w:rsid w:val="008C61DF"/>
    <w:rsid w:val="008D1E91"/>
    <w:rsid w:val="008D5ACA"/>
    <w:rsid w:val="008D5E93"/>
    <w:rsid w:val="008E2CEF"/>
    <w:rsid w:val="008E489E"/>
    <w:rsid w:val="008E61C1"/>
    <w:rsid w:val="008E6767"/>
    <w:rsid w:val="008F047F"/>
    <w:rsid w:val="008F480A"/>
    <w:rsid w:val="008F55C5"/>
    <w:rsid w:val="008F5E96"/>
    <w:rsid w:val="008F7805"/>
    <w:rsid w:val="008F796D"/>
    <w:rsid w:val="00900F15"/>
    <w:rsid w:val="00900FE7"/>
    <w:rsid w:val="00902A32"/>
    <w:rsid w:val="00903B3E"/>
    <w:rsid w:val="009068D3"/>
    <w:rsid w:val="00907661"/>
    <w:rsid w:val="0091000A"/>
    <w:rsid w:val="00912931"/>
    <w:rsid w:val="00912B5A"/>
    <w:rsid w:val="009140AD"/>
    <w:rsid w:val="009146A1"/>
    <w:rsid w:val="00914852"/>
    <w:rsid w:val="009218C7"/>
    <w:rsid w:val="0092244B"/>
    <w:rsid w:val="0092538D"/>
    <w:rsid w:val="009268B0"/>
    <w:rsid w:val="00927377"/>
    <w:rsid w:val="00931DC3"/>
    <w:rsid w:val="00932D66"/>
    <w:rsid w:val="00936B1F"/>
    <w:rsid w:val="00937071"/>
    <w:rsid w:val="009403F4"/>
    <w:rsid w:val="009408E4"/>
    <w:rsid w:val="00941F25"/>
    <w:rsid w:val="00944F15"/>
    <w:rsid w:val="00950125"/>
    <w:rsid w:val="009504E9"/>
    <w:rsid w:val="009510EC"/>
    <w:rsid w:val="00957990"/>
    <w:rsid w:val="009642CC"/>
    <w:rsid w:val="0096483D"/>
    <w:rsid w:val="0096516B"/>
    <w:rsid w:val="009656BF"/>
    <w:rsid w:val="00970C2E"/>
    <w:rsid w:val="00970F85"/>
    <w:rsid w:val="00973280"/>
    <w:rsid w:val="009732EB"/>
    <w:rsid w:val="00973654"/>
    <w:rsid w:val="00974549"/>
    <w:rsid w:val="00974F86"/>
    <w:rsid w:val="00975217"/>
    <w:rsid w:val="009774FE"/>
    <w:rsid w:val="0098111E"/>
    <w:rsid w:val="0098170F"/>
    <w:rsid w:val="00982174"/>
    <w:rsid w:val="00982F9A"/>
    <w:rsid w:val="00983974"/>
    <w:rsid w:val="00985D5B"/>
    <w:rsid w:val="00990001"/>
    <w:rsid w:val="0099620A"/>
    <w:rsid w:val="009974FA"/>
    <w:rsid w:val="009977B3"/>
    <w:rsid w:val="00997C68"/>
    <w:rsid w:val="009A4C8C"/>
    <w:rsid w:val="009A4F8A"/>
    <w:rsid w:val="009B067E"/>
    <w:rsid w:val="009B07B1"/>
    <w:rsid w:val="009B2811"/>
    <w:rsid w:val="009B4152"/>
    <w:rsid w:val="009D1DD6"/>
    <w:rsid w:val="009D4666"/>
    <w:rsid w:val="009D4C75"/>
    <w:rsid w:val="009D5A5A"/>
    <w:rsid w:val="009D5F80"/>
    <w:rsid w:val="009D6B81"/>
    <w:rsid w:val="009E0258"/>
    <w:rsid w:val="009E18D3"/>
    <w:rsid w:val="009E2306"/>
    <w:rsid w:val="009E26A5"/>
    <w:rsid w:val="009E2B14"/>
    <w:rsid w:val="009E4741"/>
    <w:rsid w:val="009F7305"/>
    <w:rsid w:val="00A03EE5"/>
    <w:rsid w:val="00A10B8F"/>
    <w:rsid w:val="00A147CD"/>
    <w:rsid w:val="00A15C7A"/>
    <w:rsid w:val="00A239D4"/>
    <w:rsid w:val="00A23BB5"/>
    <w:rsid w:val="00A2412C"/>
    <w:rsid w:val="00A32B25"/>
    <w:rsid w:val="00A33E42"/>
    <w:rsid w:val="00A34A2B"/>
    <w:rsid w:val="00A35B59"/>
    <w:rsid w:val="00A37085"/>
    <w:rsid w:val="00A435A2"/>
    <w:rsid w:val="00A43704"/>
    <w:rsid w:val="00A439E1"/>
    <w:rsid w:val="00A44188"/>
    <w:rsid w:val="00A449B7"/>
    <w:rsid w:val="00A51231"/>
    <w:rsid w:val="00A61938"/>
    <w:rsid w:val="00A62F45"/>
    <w:rsid w:val="00A64487"/>
    <w:rsid w:val="00A645F0"/>
    <w:rsid w:val="00A65240"/>
    <w:rsid w:val="00A66C87"/>
    <w:rsid w:val="00A70109"/>
    <w:rsid w:val="00A72959"/>
    <w:rsid w:val="00A732C7"/>
    <w:rsid w:val="00A75201"/>
    <w:rsid w:val="00A75CCE"/>
    <w:rsid w:val="00A762AA"/>
    <w:rsid w:val="00A81551"/>
    <w:rsid w:val="00A81AEA"/>
    <w:rsid w:val="00A93926"/>
    <w:rsid w:val="00A96673"/>
    <w:rsid w:val="00AA5127"/>
    <w:rsid w:val="00AA57E1"/>
    <w:rsid w:val="00AA6F87"/>
    <w:rsid w:val="00AA7929"/>
    <w:rsid w:val="00AA7F99"/>
    <w:rsid w:val="00AB049B"/>
    <w:rsid w:val="00AB211C"/>
    <w:rsid w:val="00AB29F5"/>
    <w:rsid w:val="00AB2C4F"/>
    <w:rsid w:val="00AB6C79"/>
    <w:rsid w:val="00AC197E"/>
    <w:rsid w:val="00AC768B"/>
    <w:rsid w:val="00AD5D76"/>
    <w:rsid w:val="00AD7F64"/>
    <w:rsid w:val="00AE0B38"/>
    <w:rsid w:val="00AE1668"/>
    <w:rsid w:val="00AE1ADD"/>
    <w:rsid w:val="00AE31F6"/>
    <w:rsid w:val="00AE6B51"/>
    <w:rsid w:val="00AF4D6D"/>
    <w:rsid w:val="00AF78EF"/>
    <w:rsid w:val="00AF7A90"/>
    <w:rsid w:val="00B00C9E"/>
    <w:rsid w:val="00B03235"/>
    <w:rsid w:val="00B06F50"/>
    <w:rsid w:val="00B11F03"/>
    <w:rsid w:val="00B13BB1"/>
    <w:rsid w:val="00B16385"/>
    <w:rsid w:val="00B16BD4"/>
    <w:rsid w:val="00B17D29"/>
    <w:rsid w:val="00B20201"/>
    <w:rsid w:val="00B2308A"/>
    <w:rsid w:val="00B24E64"/>
    <w:rsid w:val="00B25F67"/>
    <w:rsid w:val="00B32123"/>
    <w:rsid w:val="00B32D63"/>
    <w:rsid w:val="00B34A3B"/>
    <w:rsid w:val="00B35AC1"/>
    <w:rsid w:val="00B37AA3"/>
    <w:rsid w:val="00B41385"/>
    <w:rsid w:val="00B42C7F"/>
    <w:rsid w:val="00B469F7"/>
    <w:rsid w:val="00B470C9"/>
    <w:rsid w:val="00B524E4"/>
    <w:rsid w:val="00B54620"/>
    <w:rsid w:val="00B571E5"/>
    <w:rsid w:val="00B61B94"/>
    <w:rsid w:val="00B64E04"/>
    <w:rsid w:val="00B66B67"/>
    <w:rsid w:val="00B671DE"/>
    <w:rsid w:val="00B67224"/>
    <w:rsid w:val="00B718C7"/>
    <w:rsid w:val="00B73712"/>
    <w:rsid w:val="00B74E12"/>
    <w:rsid w:val="00B750C9"/>
    <w:rsid w:val="00B7602C"/>
    <w:rsid w:val="00B80516"/>
    <w:rsid w:val="00B8197D"/>
    <w:rsid w:val="00B819B6"/>
    <w:rsid w:val="00B83503"/>
    <w:rsid w:val="00B83CB6"/>
    <w:rsid w:val="00B90028"/>
    <w:rsid w:val="00B918C0"/>
    <w:rsid w:val="00B93A8A"/>
    <w:rsid w:val="00B94AAF"/>
    <w:rsid w:val="00BA229D"/>
    <w:rsid w:val="00BA316E"/>
    <w:rsid w:val="00BA43DA"/>
    <w:rsid w:val="00BA4C94"/>
    <w:rsid w:val="00BA567F"/>
    <w:rsid w:val="00BB04B2"/>
    <w:rsid w:val="00BB04ED"/>
    <w:rsid w:val="00BB0558"/>
    <w:rsid w:val="00BB47F6"/>
    <w:rsid w:val="00BB6D32"/>
    <w:rsid w:val="00BB7D7A"/>
    <w:rsid w:val="00BC0F75"/>
    <w:rsid w:val="00BC4509"/>
    <w:rsid w:val="00BC45F1"/>
    <w:rsid w:val="00BC526D"/>
    <w:rsid w:val="00BC5A47"/>
    <w:rsid w:val="00BC7287"/>
    <w:rsid w:val="00BD3EC2"/>
    <w:rsid w:val="00BD717B"/>
    <w:rsid w:val="00BD753C"/>
    <w:rsid w:val="00BE0680"/>
    <w:rsid w:val="00BE1B55"/>
    <w:rsid w:val="00BE5497"/>
    <w:rsid w:val="00BF3B7B"/>
    <w:rsid w:val="00BF4107"/>
    <w:rsid w:val="00BF6F29"/>
    <w:rsid w:val="00BF748A"/>
    <w:rsid w:val="00C023AB"/>
    <w:rsid w:val="00C0241A"/>
    <w:rsid w:val="00C02C55"/>
    <w:rsid w:val="00C05082"/>
    <w:rsid w:val="00C11120"/>
    <w:rsid w:val="00C145DF"/>
    <w:rsid w:val="00C217CF"/>
    <w:rsid w:val="00C22285"/>
    <w:rsid w:val="00C22695"/>
    <w:rsid w:val="00C2426B"/>
    <w:rsid w:val="00C267C6"/>
    <w:rsid w:val="00C303C7"/>
    <w:rsid w:val="00C3170E"/>
    <w:rsid w:val="00C3180E"/>
    <w:rsid w:val="00C32A95"/>
    <w:rsid w:val="00C3597F"/>
    <w:rsid w:val="00C40176"/>
    <w:rsid w:val="00C42756"/>
    <w:rsid w:val="00C43CF4"/>
    <w:rsid w:val="00C50121"/>
    <w:rsid w:val="00C50DED"/>
    <w:rsid w:val="00C53EF9"/>
    <w:rsid w:val="00C55C24"/>
    <w:rsid w:val="00C61744"/>
    <w:rsid w:val="00C61B5D"/>
    <w:rsid w:val="00C633F0"/>
    <w:rsid w:val="00C65176"/>
    <w:rsid w:val="00C6710B"/>
    <w:rsid w:val="00C70989"/>
    <w:rsid w:val="00C73409"/>
    <w:rsid w:val="00C75BD4"/>
    <w:rsid w:val="00C812BA"/>
    <w:rsid w:val="00C8177F"/>
    <w:rsid w:val="00C82345"/>
    <w:rsid w:val="00C82E09"/>
    <w:rsid w:val="00C83262"/>
    <w:rsid w:val="00C9150C"/>
    <w:rsid w:val="00C9169D"/>
    <w:rsid w:val="00C95AF2"/>
    <w:rsid w:val="00C961DD"/>
    <w:rsid w:val="00C969F6"/>
    <w:rsid w:val="00CA09AF"/>
    <w:rsid w:val="00CA1511"/>
    <w:rsid w:val="00CA423B"/>
    <w:rsid w:val="00CA52EA"/>
    <w:rsid w:val="00CB0D5B"/>
    <w:rsid w:val="00CB0DBB"/>
    <w:rsid w:val="00CB392F"/>
    <w:rsid w:val="00CB3C4B"/>
    <w:rsid w:val="00CC066D"/>
    <w:rsid w:val="00CC1E17"/>
    <w:rsid w:val="00CC2A2A"/>
    <w:rsid w:val="00CD15D9"/>
    <w:rsid w:val="00CD622A"/>
    <w:rsid w:val="00CE0952"/>
    <w:rsid w:val="00CE31F9"/>
    <w:rsid w:val="00CE4B8A"/>
    <w:rsid w:val="00CE5EBA"/>
    <w:rsid w:val="00CE7B8E"/>
    <w:rsid w:val="00CE7DE4"/>
    <w:rsid w:val="00CF1CF0"/>
    <w:rsid w:val="00CF228C"/>
    <w:rsid w:val="00CF5BE7"/>
    <w:rsid w:val="00D02916"/>
    <w:rsid w:val="00D032A5"/>
    <w:rsid w:val="00D046AF"/>
    <w:rsid w:val="00D113ED"/>
    <w:rsid w:val="00D1189E"/>
    <w:rsid w:val="00D15BF2"/>
    <w:rsid w:val="00D20BEF"/>
    <w:rsid w:val="00D2394D"/>
    <w:rsid w:val="00D23BBA"/>
    <w:rsid w:val="00D3461B"/>
    <w:rsid w:val="00D43C8A"/>
    <w:rsid w:val="00D45983"/>
    <w:rsid w:val="00D51AF9"/>
    <w:rsid w:val="00D52993"/>
    <w:rsid w:val="00D53B53"/>
    <w:rsid w:val="00D53EB4"/>
    <w:rsid w:val="00D54F62"/>
    <w:rsid w:val="00D6594A"/>
    <w:rsid w:val="00D73ACE"/>
    <w:rsid w:val="00D73CF7"/>
    <w:rsid w:val="00D81F72"/>
    <w:rsid w:val="00D82FC0"/>
    <w:rsid w:val="00D83CDA"/>
    <w:rsid w:val="00D916EC"/>
    <w:rsid w:val="00D91C89"/>
    <w:rsid w:val="00D91F94"/>
    <w:rsid w:val="00D9237C"/>
    <w:rsid w:val="00D95CF0"/>
    <w:rsid w:val="00D95DAF"/>
    <w:rsid w:val="00DA0045"/>
    <w:rsid w:val="00DA4A49"/>
    <w:rsid w:val="00DA75E9"/>
    <w:rsid w:val="00DB3454"/>
    <w:rsid w:val="00DB3A76"/>
    <w:rsid w:val="00DB3EC5"/>
    <w:rsid w:val="00DB4AD5"/>
    <w:rsid w:val="00DB661B"/>
    <w:rsid w:val="00DC69B6"/>
    <w:rsid w:val="00DC70DF"/>
    <w:rsid w:val="00DD2246"/>
    <w:rsid w:val="00DD2A62"/>
    <w:rsid w:val="00DD3B6F"/>
    <w:rsid w:val="00DD3E8D"/>
    <w:rsid w:val="00DD4D46"/>
    <w:rsid w:val="00DD4E6F"/>
    <w:rsid w:val="00DD50F0"/>
    <w:rsid w:val="00DD5DDA"/>
    <w:rsid w:val="00DD6763"/>
    <w:rsid w:val="00DE1A46"/>
    <w:rsid w:val="00DE4733"/>
    <w:rsid w:val="00DE728C"/>
    <w:rsid w:val="00DF53BC"/>
    <w:rsid w:val="00DF5497"/>
    <w:rsid w:val="00DF6D8D"/>
    <w:rsid w:val="00DF6E34"/>
    <w:rsid w:val="00DF731C"/>
    <w:rsid w:val="00E007F8"/>
    <w:rsid w:val="00E0267E"/>
    <w:rsid w:val="00E032AD"/>
    <w:rsid w:val="00E05BFD"/>
    <w:rsid w:val="00E05F7B"/>
    <w:rsid w:val="00E07F7F"/>
    <w:rsid w:val="00E12FC2"/>
    <w:rsid w:val="00E131AD"/>
    <w:rsid w:val="00E14443"/>
    <w:rsid w:val="00E168D1"/>
    <w:rsid w:val="00E16D23"/>
    <w:rsid w:val="00E17007"/>
    <w:rsid w:val="00E22FCC"/>
    <w:rsid w:val="00E26CFE"/>
    <w:rsid w:val="00E27F60"/>
    <w:rsid w:val="00E36A85"/>
    <w:rsid w:val="00E36F46"/>
    <w:rsid w:val="00E373D7"/>
    <w:rsid w:val="00E37C7D"/>
    <w:rsid w:val="00E37EA4"/>
    <w:rsid w:val="00E406C2"/>
    <w:rsid w:val="00E45614"/>
    <w:rsid w:val="00E514AF"/>
    <w:rsid w:val="00E5252A"/>
    <w:rsid w:val="00E53E7D"/>
    <w:rsid w:val="00E54180"/>
    <w:rsid w:val="00E56D13"/>
    <w:rsid w:val="00E57C0D"/>
    <w:rsid w:val="00E628D2"/>
    <w:rsid w:val="00E62ED3"/>
    <w:rsid w:val="00E62EE9"/>
    <w:rsid w:val="00E63231"/>
    <w:rsid w:val="00E675DD"/>
    <w:rsid w:val="00E678E9"/>
    <w:rsid w:val="00E72076"/>
    <w:rsid w:val="00E7405C"/>
    <w:rsid w:val="00E75B53"/>
    <w:rsid w:val="00E771D7"/>
    <w:rsid w:val="00E819DC"/>
    <w:rsid w:val="00E81FE1"/>
    <w:rsid w:val="00E85BB3"/>
    <w:rsid w:val="00E86D0A"/>
    <w:rsid w:val="00E91863"/>
    <w:rsid w:val="00E923C7"/>
    <w:rsid w:val="00E93D80"/>
    <w:rsid w:val="00E96A26"/>
    <w:rsid w:val="00EA0172"/>
    <w:rsid w:val="00EA0CA8"/>
    <w:rsid w:val="00EA2666"/>
    <w:rsid w:val="00EA425A"/>
    <w:rsid w:val="00EA4C42"/>
    <w:rsid w:val="00EA4EB4"/>
    <w:rsid w:val="00EA67AA"/>
    <w:rsid w:val="00EA6F41"/>
    <w:rsid w:val="00EB1B49"/>
    <w:rsid w:val="00EB3927"/>
    <w:rsid w:val="00EC07EB"/>
    <w:rsid w:val="00EC1275"/>
    <w:rsid w:val="00EC45B1"/>
    <w:rsid w:val="00EC6BE9"/>
    <w:rsid w:val="00ED1CBF"/>
    <w:rsid w:val="00ED2556"/>
    <w:rsid w:val="00ED3E81"/>
    <w:rsid w:val="00ED5ED4"/>
    <w:rsid w:val="00ED602C"/>
    <w:rsid w:val="00ED69CA"/>
    <w:rsid w:val="00ED7323"/>
    <w:rsid w:val="00EE2076"/>
    <w:rsid w:val="00EE4F25"/>
    <w:rsid w:val="00EE5732"/>
    <w:rsid w:val="00EF6B05"/>
    <w:rsid w:val="00F021B9"/>
    <w:rsid w:val="00F034D0"/>
    <w:rsid w:val="00F03A72"/>
    <w:rsid w:val="00F04468"/>
    <w:rsid w:val="00F04F9E"/>
    <w:rsid w:val="00F05A41"/>
    <w:rsid w:val="00F05FD5"/>
    <w:rsid w:val="00F07679"/>
    <w:rsid w:val="00F15050"/>
    <w:rsid w:val="00F1531B"/>
    <w:rsid w:val="00F1585A"/>
    <w:rsid w:val="00F20955"/>
    <w:rsid w:val="00F220B5"/>
    <w:rsid w:val="00F22855"/>
    <w:rsid w:val="00F22EA4"/>
    <w:rsid w:val="00F24261"/>
    <w:rsid w:val="00F2738D"/>
    <w:rsid w:val="00F316AD"/>
    <w:rsid w:val="00F33FC6"/>
    <w:rsid w:val="00F34064"/>
    <w:rsid w:val="00F44C13"/>
    <w:rsid w:val="00F459FD"/>
    <w:rsid w:val="00F477AC"/>
    <w:rsid w:val="00F47CB6"/>
    <w:rsid w:val="00F47F01"/>
    <w:rsid w:val="00F50852"/>
    <w:rsid w:val="00F53D91"/>
    <w:rsid w:val="00F568DD"/>
    <w:rsid w:val="00F61B35"/>
    <w:rsid w:val="00F61DD7"/>
    <w:rsid w:val="00F62244"/>
    <w:rsid w:val="00F63CA2"/>
    <w:rsid w:val="00F63F64"/>
    <w:rsid w:val="00F648B4"/>
    <w:rsid w:val="00F65BCC"/>
    <w:rsid w:val="00F7048A"/>
    <w:rsid w:val="00F71576"/>
    <w:rsid w:val="00F71C5A"/>
    <w:rsid w:val="00F739D1"/>
    <w:rsid w:val="00F741CA"/>
    <w:rsid w:val="00F77FE0"/>
    <w:rsid w:val="00F852A3"/>
    <w:rsid w:val="00F87F52"/>
    <w:rsid w:val="00F938DB"/>
    <w:rsid w:val="00F97139"/>
    <w:rsid w:val="00FA10D5"/>
    <w:rsid w:val="00FA1A6E"/>
    <w:rsid w:val="00FA44D5"/>
    <w:rsid w:val="00FA4B86"/>
    <w:rsid w:val="00FA51B8"/>
    <w:rsid w:val="00FA7A97"/>
    <w:rsid w:val="00FA7C9E"/>
    <w:rsid w:val="00FB07E5"/>
    <w:rsid w:val="00FB2334"/>
    <w:rsid w:val="00FB4938"/>
    <w:rsid w:val="00FC0665"/>
    <w:rsid w:val="00FC4458"/>
    <w:rsid w:val="00FD04CF"/>
    <w:rsid w:val="00FD0626"/>
    <w:rsid w:val="00FD65F1"/>
    <w:rsid w:val="00FD69BB"/>
    <w:rsid w:val="00FE07B9"/>
    <w:rsid w:val="00FE251F"/>
    <w:rsid w:val="00FE291C"/>
    <w:rsid w:val="00FE5D16"/>
    <w:rsid w:val="00FE5F11"/>
    <w:rsid w:val="00FE7822"/>
    <w:rsid w:val="00FF177C"/>
    <w:rsid w:val="00FF69B1"/>
    <w:rsid w:val="00FF6A82"/>
    <w:rsid w:val="00FF6AF3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64A10A"/>
  <w15:docId w15:val="{4B64D75A-FCFB-4B63-8A36-E2BF6742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26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D046AF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F3CC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7F3CCA"/>
    <w:pPr>
      <w:keepNext/>
      <w:autoSpaceDE w:val="0"/>
      <w:autoSpaceDN w:val="0"/>
      <w:spacing w:before="240" w:after="60" w:line="240" w:lineRule="auto"/>
      <w:outlineLvl w:val="2"/>
    </w:pPr>
    <w:rPr>
      <w:rFonts w:ascii="Arial" w:hAnsi="Arial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7F3CCA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hAnsi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FD65F1"/>
    <w:pPr>
      <w:keepNext/>
      <w:keepLines/>
      <w:spacing w:before="40" w:after="0" w:line="240" w:lineRule="auto"/>
      <w:jc w:val="both"/>
      <w:outlineLvl w:val="6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046AF"/>
    <w:rPr>
      <w:rFonts w:ascii="Arial" w:hAnsi="Arial" w:cs="Times New Roman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04F9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omylnaczcionkaakapitu"/>
    <w:uiPriority w:val="99"/>
    <w:semiHidden/>
    <w:locked/>
    <w:rsid w:val="00F04F9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04F9E"/>
    <w:rPr>
      <w:rFonts w:ascii="Calibri" w:hAnsi="Calibri" w:cs="Times New Roman"/>
      <w:b/>
      <w:b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7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740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74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405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74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405C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F3CC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after="0" w:line="240" w:lineRule="auto"/>
      <w:jc w:val="both"/>
    </w:pPr>
    <w:rPr>
      <w:szCs w:val="20"/>
      <w:lang w:val="en-GB"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F04F9E"/>
    <w:rPr>
      <w:rFonts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F3CCA"/>
    <w:pPr>
      <w:tabs>
        <w:tab w:val="num" w:pos="2136"/>
      </w:tabs>
      <w:autoSpaceDE w:val="0"/>
      <w:autoSpaceDN w:val="0"/>
      <w:spacing w:after="0" w:line="480" w:lineRule="auto"/>
    </w:pPr>
    <w:rPr>
      <w:rFonts w:ascii="Arial" w:hAnsi="Arial" w:cs="Arial"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04F9E"/>
    <w:rPr>
      <w:rFonts w:cs="Times New Roman"/>
      <w:lang w:eastAsia="en-US"/>
    </w:rPr>
  </w:style>
  <w:style w:type="paragraph" w:styleId="NormalnyWeb">
    <w:name w:val="Normal (Web)"/>
    <w:basedOn w:val="Normalny"/>
    <w:uiPriority w:val="99"/>
    <w:rsid w:val="007F3CCA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F3CCA"/>
    <w:pPr>
      <w:tabs>
        <w:tab w:val="num" w:pos="2136"/>
      </w:tabs>
      <w:autoSpaceDE w:val="0"/>
      <w:autoSpaceDN w:val="0"/>
      <w:spacing w:after="0" w:line="480" w:lineRule="auto"/>
      <w:jc w:val="both"/>
    </w:pPr>
    <w:rPr>
      <w:rFonts w:ascii="Arial" w:hAnsi="Arial" w:cs="Arial"/>
      <w:i/>
      <w:iCs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04F9E"/>
    <w:rPr>
      <w:rFonts w:cs="Times New Roman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7F3CCA"/>
    <w:pPr>
      <w:spacing w:after="0" w:line="240" w:lineRule="auto"/>
      <w:ind w:left="-709"/>
      <w:jc w:val="both"/>
    </w:pPr>
    <w:rPr>
      <w:rFonts w:ascii="Times New Roman" w:hAnsi="Times New Roman"/>
      <w:i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F04F9E"/>
    <w:rPr>
      <w:rFonts w:cs="Times New Roman"/>
      <w:sz w:val="16"/>
      <w:szCs w:val="16"/>
      <w:lang w:eastAsia="en-US"/>
    </w:rPr>
  </w:style>
  <w:style w:type="character" w:customStyle="1" w:styleId="ZnakZnak1">
    <w:name w:val="Znak Znak1"/>
    <w:uiPriority w:val="99"/>
    <w:locked/>
    <w:rsid w:val="007F3CCA"/>
    <w:rPr>
      <w:sz w:val="24"/>
      <w:lang w:val="en-GB" w:eastAsia="pl-PL"/>
    </w:rPr>
  </w:style>
  <w:style w:type="character" w:customStyle="1" w:styleId="ZnakZnak3">
    <w:name w:val="Znak Znak3"/>
    <w:uiPriority w:val="99"/>
    <w:semiHidden/>
    <w:locked/>
    <w:rsid w:val="007F3CCA"/>
    <w:rPr>
      <w:rFonts w:ascii="Tahoma" w:hAnsi="Tahoma"/>
      <w:sz w:val="16"/>
      <w:lang w:val="pl-PL" w:eastAsia="pl-PL"/>
    </w:rPr>
  </w:style>
  <w:style w:type="paragraph" w:customStyle="1" w:styleId="Opis1">
    <w:name w:val="Opis1"/>
    <w:basedOn w:val="Normalny"/>
    <w:uiPriority w:val="99"/>
    <w:rsid w:val="007F3CCA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character" w:customStyle="1" w:styleId="Nagwek3Znak">
    <w:name w:val="Nagłówek 3 Znak"/>
    <w:link w:val="Nagwek3"/>
    <w:uiPriority w:val="99"/>
    <w:locked/>
    <w:rsid w:val="007F3CCA"/>
    <w:rPr>
      <w:rFonts w:ascii="Arial" w:hAnsi="Arial"/>
      <w:b/>
      <w:sz w:val="26"/>
      <w:lang w:val="pl-PL" w:eastAsia="pl-PL"/>
    </w:rPr>
  </w:style>
  <w:style w:type="paragraph" w:styleId="Tekstprzypisudolnego">
    <w:name w:val="footnote text"/>
    <w:basedOn w:val="Normalny"/>
    <w:link w:val="TekstprzypisudolnegoZnak"/>
    <w:rsid w:val="007F3CCA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F04F9E"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locked/>
    <w:rsid w:val="007F3CCA"/>
    <w:rPr>
      <w:rFonts w:eastAsia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7F3CCA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uiPriority w:val="99"/>
    <w:locked/>
    <w:rsid w:val="007F3CCA"/>
    <w:rPr>
      <w:sz w:val="22"/>
      <w:lang w:val="en-GB" w:eastAsia="pl-PL"/>
    </w:rPr>
  </w:style>
  <w:style w:type="character" w:styleId="Numerstrony">
    <w:name w:val="page number"/>
    <w:basedOn w:val="Domylnaczcionkaakapitu"/>
    <w:uiPriority w:val="99"/>
    <w:rsid w:val="006172BF"/>
    <w:rPr>
      <w:rFonts w:cs="Times New Roman"/>
    </w:rPr>
  </w:style>
  <w:style w:type="paragraph" w:styleId="Akapitzlist">
    <w:name w:val="List Paragraph"/>
    <w:aliases w:val="Numerowanie,List Paragraph,A_wyliczenie,K-P_odwolanie,Akapit z listą5,maz_wyliczenie,opis dzialania,EPL lista punktowana z wyrózneniem,1st level - Bullet List Paragraph,Lettre d'introduction,Normal bullet 2,Bullet list,Listenabsatz"/>
    <w:basedOn w:val="Normalny"/>
    <w:link w:val="AkapitzlistZnak"/>
    <w:uiPriority w:val="34"/>
    <w:qFormat/>
    <w:rsid w:val="00D046AF"/>
    <w:pPr>
      <w:ind w:left="720"/>
    </w:pPr>
    <w:rPr>
      <w:rFonts w:cs="Calibri"/>
    </w:rPr>
  </w:style>
  <w:style w:type="paragraph" w:styleId="Lista">
    <w:name w:val="List"/>
    <w:basedOn w:val="Tekstpodstawowy"/>
    <w:uiPriority w:val="99"/>
    <w:rsid w:val="00D046AF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uppressAutoHyphens/>
      <w:autoSpaceDE/>
      <w:autoSpaceDN/>
      <w:spacing w:after="120"/>
      <w:jc w:val="left"/>
    </w:pPr>
    <w:rPr>
      <w:rFonts w:ascii="Times New Roman" w:hAnsi="Times New Roman" w:cs="Tahoma"/>
      <w:sz w:val="24"/>
      <w:lang w:val="pl-PL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D046AF"/>
    <w:pPr>
      <w:suppressAutoHyphens/>
      <w:spacing w:after="0" w:line="240" w:lineRule="auto"/>
      <w:ind w:right="-108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46AF"/>
    <w:rPr>
      <w:rFonts w:cs="Times New Roman"/>
      <w:b/>
      <w:bCs/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D046AF"/>
    <w:pPr>
      <w:suppressAutoHyphens/>
      <w:spacing w:after="0" w:line="240" w:lineRule="auto"/>
      <w:ind w:left="72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46AF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99"/>
    <w:qFormat/>
    <w:locked/>
    <w:rsid w:val="00D046AF"/>
    <w:pPr>
      <w:suppressAutoHyphens/>
      <w:spacing w:after="60" w:line="240" w:lineRule="auto"/>
      <w:jc w:val="center"/>
      <w:outlineLvl w:val="1"/>
    </w:pPr>
    <w:rPr>
      <w:rFonts w:ascii="Arial" w:hAnsi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46AF"/>
    <w:rPr>
      <w:rFonts w:ascii="Arial" w:hAnsi="Arial" w:cs="Times New Roman"/>
      <w:sz w:val="24"/>
      <w:szCs w:val="24"/>
      <w:lang w:val="pl-PL" w:eastAsia="ar-SA" w:bidi="ar-SA"/>
    </w:rPr>
  </w:style>
  <w:style w:type="paragraph" w:customStyle="1" w:styleId="Default">
    <w:name w:val="Default"/>
    <w:qFormat/>
    <w:rsid w:val="00D046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D046A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046A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46AF"/>
    <w:rPr>
      <w:rFonts w:cs="Times New Roman"/>
      <w:lang w:val="pl-PL" w:eastAsia="pl-PL" w:bidi="ar-SA"/>
    </w:rPr>
  </w:style>
  <w:style w:type="character" w:customStyle="1" w:styleId="AkapitzlistZnak">
    <w:name w:val="Akapit z listą Znak"/>
    <w:aliases w:val="Numerowanie Znak,List Paragraph Znak,A_wyliczenie Znak,K-P_odwolanie Znak,Akapit z listą5 Znak,maz_wyliczenie Znak,opis dzialania Znak,EPL lista punktowana z wyrózneniem Znak,1st level - Bullet List Paragraph Znak,Bullet list Znak"/>
    <w:basedOn w:val="Domylnaczcionkaakapitu"/>
    <w:link w:val="Akapitzlist"/>
    <w:uiPriority w:val="34"/>
    <w:qFormat/>
    <w:locked/>
    <w:rsid w:val="000E0FB0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F2095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1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16B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16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3D7"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3D7"/>
    <w:rPr>
      <w:rFonts w:cs="Times New Roman"/>
      <w:b/>
      <w:bCs/>
      <w:sz w:val="20"/>
      <w:szCs w:val="20"/>
      <w:lang w:val="pl-PL" w:eastAsia="en-US" w:bidi="ar-SA"/>
    </w:rPr>
  </w:style>
  <w:style w:type="paragraph" w:styleId="Poprawka">
    <w:name w:val="Revision"/>
    <w:hidden/>
    <w:uiPriority w:val="99"/>
    <w:semiHidden/>
    <w:rsid w:val="00193D3C"/>
    <w:rPr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015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unhideWhenUsed/>
    <w:rsid w:val="000A3912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CA4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62A9F"/>
  </w:style>
  <w:style w:type="character" w:customStyle="1" w:styleId="Nagwek7Znak">
    <w:name w:val="Nagłówek 7 Znak"/>
    <w:basedOn w:val="Domylnaczcionkaakapitu"/>
    <w:link w:val="Nagwek7"/>
    <w:semiHidden/>
    <w:rsid w:val="00FD65F1"/>
    <w:rPr>
      <w:rFonts w:ascii="Cambria" w:eastAsia="Times New Roman" w:hAnsi="Cambria"/>
      <w:i/>
      <w:iCs/>
      <w:color w:val="243F60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FD65F1"/>
  </w:style>
  <w:style w:type="paragraph" w:customStyle="1" w:styleId="Nagwek11">
    <w:name w:val="Nagłówek 11"/>
    <w:basedOn w:val="Normalny"/>
    <w:next w:val="Normalny"/>
    <w:uiPriority w:val="9"/>
    <w:qFormat/>
    <w:rsid w:val="00FD65F1"/>
    <w:pPr>
      <w:keepNext/>
      <w:keepLines/>
      <w:spacing w:after="0" w:line="240" w:lineRule="auto"/>
      <w:jc w:val="both"/>
      <w:outlineLvl w:val="0"/>
    </w:pPr>
    <w:rPr>
      <w:rFonts w:eastAsia="Times New Roman"/>
      <w:b/>
      <w:color w:val="1D1D1D"/>
      <w:sz w:val="18"/>
      <w:szCs w:val="18"/>
    </w:rPr>
  </w:style>
  <w:style w:type="paragraph" w:customStyle="1" w:styleId="Nagwek21">
    <w:name w:val="Nagłówek 21"/>
    <w:basedOn w:val="Normalny"/>
    <w:next w:val="Normalny"/>
    <w:uiPriority w:val="99"/>
    <w:unhideWhenUsed/>
    <w:qFormat/>
    <w:rsid w:val="00FD65F1"/>
    <w:pPr>
      <w:keepNext/>
      <w:keepLines/>
      <w:spacing w:before="40" w:after="0" w:line="240" w:lineRule="auto"/>
      <w:jc w:val="both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9"/>
    <w:unhideWhenUsed/>
    <w:qFormat/>
    <w:rsid w:val="00FD65F1"/>
    <w:pPr>
      <w:keepNext/>
      <w:keepLines/>
      <w:spacing w:before="40" w:after="0" w:line="240" w:lineRule="auto"/>
      <w:jc w:val="both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customStyle="1" w:styleId="Nagwek41">
    <w:name w:val="Nagłówek 41"/>
    <w:basedOn w:val="Normalny"/>
    <w:next w:val="Normalny"/>
    <w:uiPriority w:val="99"/>
    <w:unhideWhenUsed/>
    <w:qFormat/>
    <w:rsid w:val="00FD65F1"/>
    <w:pPr>
      <w:keepNext/>
      <w:keepLines/>
      <w:spacing w:before="40" w:after="0" w:line="240" w:lineRule="auto"/>
      <w:jc w:val="both"/>
      <w:outlineLvl w:val="3"/>
    </w:pPr>
    <w:rPr>
      <w:rFonts w:ascii="Calibri Light" w:eastAsia="Times New Roman" w:hAnsi="Calibri Light"/>
      <w:i/>
      <w:iCs/>
      <w:color w:val="2E74B5"/>
      <w:sz w:val="18"/>
      <w:szCs w:val="18"/>
    </w:rPr>
  </w:style>
  <w:style w:type="numbering" w:customStyle="1" w:styleId="Bezlisty11">
    <w:name w:val="Bez listy11"/>
    <w:next w:val="Bezlisty"/>
    <w:uiPriority w:val="99"/>
    <w:semiHidden/>
    <w:unhideWhenUsed/>
    <w:rsid w:val="00FD65F1"/>
  </w:style>
  <w:style w:type="paragraph" w:customStyle="1" w:styleId="Stopkadfr">
    <w:name w:val="Stopka dfr"/>
    <w:link w:val="StopkadfrZnak"/>
    <w:qFormat/>
    <w:rsid w:val="00FD65F1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basedOn w:val="Domylnaczcionkaakapitu"/>
    <w:link w:val="Stopkadfr"/>
    <w:rsid w:val="00FD65F1"/>
    <w:rPr>
      <w:color w:val="1D1D1D"/>
      <w:sz w:val="16"/>
      <w:szCs w:val="16"/>
      <w:lang w:eastAsia="en-US"/>
    </w:rPr>
  </w:style>
  <w:style w:type="paragraph" w:customStyle="1" w:styleId="Bezodstpw1">
    <w:name w:val="Bez odstępów1"/>
    <w:next w:val="Bezodstpw"/>
    <w:uiPriority w:val="1"/>
    <w:qFormat/>
    <w:rsid w:val="00FD65F1"/>
    <w:rPr>
      <w:color w:val="1D1D1D"/>
      <w:sz w:val="18"/>
      <w:szCs w:val="18"/>
      <w:lang w:eastAsia="en-US"/>
    </w:rPr>
  </w:style>
  <w:style w:type="paragraph" w:customStyle="1" w:styleId="Textpolewej">
    <w:name w:val="Text po lewej"/>
    <w:link w:val="TextpolewejZnak"/>
    <w:qFormat/>
    <w:rsid w:val="00FD65F1"/>
    <w:rPr>
      <w:b/>
      <w:color w:val="1D1D1D"/>
      <w:sz w:val="16"/>
      <w:szCs w:val="16"/>
      <w:lang w:eastAsia="en-US"/>
    </w:rPr>
  </w:style>
  <w:style w:type="character" w:customStyle="1" w:styleId="TextpolewejZnak">
    <w:name w:val="Text po lewej Znak"/>
    <w:basedOn w:val="Domylnaczcionkaakapitu"/>
    <w:link w:val="Textpolewej"/>
    <w:rsid w:val="00FD65F1"/>
    <w:rPr>
      <w:b/>
      <w:color w:val="1D1D1D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D65F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D65F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is2">
    <w:name w:val="Opis2"/>
    <w:basedOn w:val="Normalny"/>
    <w:uiPriority w:val="99"/>
    <w:rsid w:val="00FD65F1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Akapitzlist1">
    <w:name w:val="Akapit z listą1"/>
    <w:basedOn w:val="Normalny"/>
    <w:qFormat/>
    <w:rsid w:val="00FD65F1"/>
    <w:pPr>
      <w:ind w:left="720"/>
      <w:contextualSpacing/>
    </w:pPr>
    <w:rPr>
      <w:rFonts w:eastAsia="Times New Roman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FD65F1"/>
    <w:rPr>
      <w:color w:val="954F72"/>
      <w:u w:val="single"/>
    </w:rPr>
  </w:style>
  <w:style w:type="paragraph" w:customStyle="1" w:styleId="Nagwek71">
    <w:name w:val="Nagłówek 71"/>
    <w:basedOn w:val="Normalny"/>
    <w:next w:val="Normalny"/>
    <w:semiHidden/>
    <w:unhideWhenUsed/>
    <w:qFormat/>
    <w:rsid w:val="00FD65F1"/>
    <w:pPr>
      <w:keepNext/>
      <w:keepLines/>
      <w:spacing w:before="40" w:after="0"/>
      <w:outlineLvl w:val="6"/>
    </w:pPr>
    <w:rPr>
      <w:rFonts w:ascii="Cambria" w:eastAsia="Times New Roman" w:hAnsi="Cambria"/>
      <w:i/>
      <w:iCs/>
      <w:color w:val="243F60"/>
    </w:rPr>
  </w:style>
  <w:style w:type="numbering" w:customStyle="1" w:styleId="Bezlisty111">
    <w:name w:val="Bez listy111"/>
    <w:next w:val="Bezlisty"/>
    <w:uiPriority w:val="99"/>
    <w:semiHidden/>
    <w:unhideWhenUsed/>
    <w:rsid w:val="00FD65F1"/>
  </w:style>
  <w:style w:type="character" w:customStyle="1" w:styleId="Nagwek7Znak1">
    <w:name w:val="Nagłówek 7 Znak1"/>
    <w:basedOn w:val="Domylnaczcionkaakapitu"/>
    <w:uiPriority w:val="9"/>
    <w:semiHidden/>
    <w:rsid w:val="00FD65F1"/>
    <w:rPr>
      <w:rFonts w:ascii="Calibri Light" w:eastAsia="Times New Roman" w:hAnsi="Calibri Light" w:cs="Times New Roman"/>
      <w:i/>
      <w:iCs/>
      <w:color w:val="1F4D78"/>
      <w:sz w:val="18"/>
      <w:szCs w:val="18"/>
    </w:rPr>
  </w:style>
  <w:style w:type="character" w:customStyle="1" w:styleId="Nagwek1Znak1">
    <w:name w:val="Nagłówek 1 Znak1"/>
    <w:basedOn w:val="Domylnaczcionkaakapitu"/>
    <w:uiPriority w:val="9"/>
    <w:rsid w:val="00FD65F1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UyteHipercze2">
    <w:name w:val="UżyteHiperłącze2"/>
    <w:basedOn w:val="Domylnaczcionkaakapitu"/>
    <w:uiPriority w:val="99"/>
    <w:semiHidden/>
    <w:unhideWhenUsed/>
    <w:rsid w:val="00FD65F1"/>
    <w:rPr>
      <w:color w:val="954F72"/>
      <w:u w:val="single"/>
    </w:rPr>
  </w:style>
  <w:style w:type="character" w:customStyle="1" w:styleId="Nagwek2Znak1">
    <w:name w:val="Nagłówek 2 Znak1"/>
    <w:basedOn w:val="Domylnaczcionkaakapitu"/>
    <w:uiPriority w:val="9"/>
    <w:semiHidden/>
    <w:rsid w:val="00FD65F1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FD65F1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FD65F1"/>
    <w:rPr>
      <w:rFonts w:ascii="Calibri Light" w:eastAsia="Times New Roman" w:hAnsi="Calibri Light" w:cs="Times New Roman"/>
      <w:i/>
      <w:iCs/>
      <w:color w:val="2F5496"/>
    </w:rPr>
  </w:style>
  <w:style w:type="paragraph" w:styleId="Bezodstpw">
    <w:name w:val="No Spacing"/>
    <w:uiPriority w:val="1"/>
    <w:qFormat/>
    <w:rsid w:val="00FD65F1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FD6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17038-A980-4A16-AC3A-6F4AF245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1615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AGROREG S.A.</cp:lastModifiedBy>
  <cp:revision>43</cp:revision>
  <cp:lastPrinted>2024-01-15T10:28:00Z</cp:lastPrinted>
  <dcterms:created xsi:type="dcterms:W3CDTF">2023-03-06T08:28:00Z</dcterms:created>
  <dcterms:modified xsi:type="dcterms:W3CDTF">2024-01-15T10:54:00Z</dcterms:modified>
</cp:coreProperties>
</file>